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2116" w:rsidRPr="003A6B15" w:rsidRDefault="00312116">
      <w:pPr>
        <w:rPr>
          <w:rFonts w:ascii="Arial" w:hAnsi="Arial" w:cs="Arial"/>
          <w:sz w:val="20"/>
          <w:szCs w:val="20"/>
        </w:rPr>
      </w:pPr>
    </w:p>
    <w:p w:rsidR="009E6F84" w:rsidRPr="004452D3" w:rsidRDefault="00592FFA" w:rsidP="004452D3">
      <w:pPr>
        <w:suppressAutoHyphens w:val="0"/>
        <w:spacing w:after="40"/>
        <w:jc w:val="right"/>
        <w:rPr>
          <w:rFonts w:asciiTheme="minorHAnsi" w:hAnsiTheme="minorHAnsi" w:cs="Segoe UI"/>
          <w:b/>
          <w:sz w:val="22"/>
          <w:szCs w:val="22"/>
          <w:lang w:eastAsia="pl-PL"/>
        </w:rPr>
      </w:pPr>
      <w:r w:rsidRPr="00C33AC2">
        <w:rPr>
          <w:rFonts w:asciiTheme="minorHAnsi" w:hAnsiTheme="minorHAnsi" w:cs="Segoe UI"/>
          <w:b/>
          <w:sz w:val="22"/>
          <w:szCs w:val="22"/>
          <w:lang w:eastAsia="pl-PL"/>
        </w:rPr>
        <w:t xml:space="preserve">Załącznik nr 3 do SIWZ </w:t>
      </w:r>
    </w:p>
    <w:p w:rsidR="007E3FD6" w:rsidRPr="00C33AC2" w:rsidRDefault="007E3FD6" w:rsidP="009E6F84">
      <w:pPr>
        <w:suppressAutoHyphens w:val="0"/>
        <w:spacing w:line="259" w:lineRule="auto"/>
        <w:ind w:left="5246" w:firstLine="708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9E6F84" w:rsidRPr="00CF169F" w:rsidRDefault="009E6F84" w:rsidP="009E6F84">
      <w:pPr>
        <w:suppressAutoHyphens w:val="0"/>
        <w:spacing w:line="259" w:lineRule="auto"/>
        <w:ind w:left="5246" w:firstLine="708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F169F">
        <w:rPr>
          <w:rFonts w:asciiTheme="minorHAnsi" w:eastAsia="Calibri" w:hAnsiTheme="minorHAnsi" w:cs="Arial"/>
          <w:sz w:val="22"/>
          <w:szCs w:val="22"/>
          <w:lang w:eastAsia="en-US"/>
        </w:rPr>
        <w:t>Zamawiający:</w:t>
      </w:r>
    </w:p>
    <w:p w:rsidR="00D505ED" w:rsidRPr="00D505ED" w:rsidRDefault="00AD630F" w:rsidP="00D505ED">
      <w:pPr>
        <w:suppressAutoHyphens w:val="0"/>
        <w:spacing w:line="259" w:lineRule="auto"/>
        <w:ind w:left="5954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Sąd Najwyższy</w:t>
      </w:r>
    </w:p>
    <w:p w:rsidR="00D505ED" w:rsidRPr="00D505ED" w:rsidRDefault="00AD630F" w:rsidP="00D505ED">
      <w:pPr>
        <w:suppressAutoHyphens w:val="0"/>
        <w:spacing w:line="259" w:lineRule="auto"/>
        <w:ind w:left="5954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Pl. Krasińskich 2/4/6</w:t>
      </w:r>
    </w:p>
    <w:p w:rsidR="007E3FD6" w:rsidRPr="00D505ED" w:rsidRDefault="00AD630F" w:rsidP="00D505ED">
      <w:pPr>
        <w:suppressAutoHyphens w:val="0"/>
        <w:spacing w:line="259" w:lineRule="auto"/>
        <w:ind w:left="5954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00-951</w:t>
      </w:r>
      <w:r w:rsidR="00D505ED" w:rsidRPr="00D505ED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Warszawa</w:t>
      </w:r>
    </w:p>
    <w:p w:rsidR="009E6F84" w:rsidRDefault="009E6F84" w:rsidP="009E6F84">
      <w:pPr>
        <w:suppressAutoHyphens w:val="0"/>
        <w:spacing w:line="259" w:lineRule="auto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b/>
          <w:sz w:val="22"/>
          <w:szCs w:val="22"/>
          <w:lang w:eastAsia="en-US"/>
        </w:rPr>
        <w:t>Wykonawca:</w:t>
      </w:r>
    </w:p>
    <w:p w:rsidR="00AD630F" w:rsidRDefault="00AD630F" w:rsidP="009E6F84">
      <w:pPr>
        <w:suppressAutoHyphens w:val="0"/>
        <w:spacing w:line="259" w:lineRule="auto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4C2DD0" w:rsidRDefault="004C2DD0" w:rsidP="009E6F84">
      <w:pPr>
        <w:suppressAutoHyphens w:val="0"/>
        <w:spacing w:line="259" w:lineRule="auto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AD630F" w:rsidRPr="00C33AC2" w:rsidRDefault="00AD630F" w:rsidP="009E6F84">
      <w:pPr>
        <w:suppressAutoHyphens w:val="0"/>
        <w:spacing w:line="259" w:lineRule="auto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9E6F84" w:rsidRPr="00C33AC2" w:rsidRDefault="004452D3" w:rsidP="009E6F84">
      <w:pPr>
        <w:suppressAutoHyphens w:val="0"/>
        <w:spacing w:line="480" w:lineRule="auto"/>
        <w:ind w:right="5954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……………………………………………………………………</w:t>
      </w:r>
    </w:p>
    <w:p w:rsidR="009E6F84" w:rsidRPr="00C33AC2" w:rsidRDefault="004C2DD0" w:rsidP="009E6F84">
      <w:pPr>
        <w:suppressAutoHyphens w:val="0"/>
        <w:spacing w:after="160" w:line="259" w:lineRule="auto"/>
        <w:ind w:right="5953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         </w:t>
      </w:r>
      <w:r w:rsidR="009E6F84" w:rsidRPr="00C33AC2">
        <w:rPr>
          <w:rFonts w:asciiTheme="minorHAnsi" w:eastAsia="Calibri" w:hAnsiTheme="minorHAnsi" w:cs="Arial"/>
          <w:i/>
          <w:sz w:val="22"/>
          <w:szCs w:val="22"/>
          <w:lang w:eastAsia="en-US"/>
        </w:rPr>
        <w:t>(pełna nazwa/firma, adres)</w:t>
      </w:r>
    </w:p>
    <w:p w:rsidR="009E6F84" w:rsidRPr="00C33AC2" w:rsidRDefault="009E6F84" w:rsidP="009E6F84">
      <w:pPr>
        <w:suppressAutoHyphens w:val="0"/>
        <w:spacing w:line="259" w:lineRule="auto"/>
        <w:rPr>
          <w:rFonts w:asciiTheme="minorHAnsi" w:eastAsia="Calibri" w:hAnsiTheme="minorHAnsi" w:cs="Arial"/>
          <w:sz w:val="22"/>
          <w:szCs w:val="22"/>
          <w:u w:val="single"/>
          <w:lang w:eastAsia="en-US"/>
        </w:rPr>
      </w:pPr>
      <w:r w:rsidRPr="00C33AC2">
        <w:rPr>
          <w:rFonts w:asciiTheme="minorHAnsi" w:eastAsia="Calibri" w:hAnsiTheme="minorHAnsi" w:cs="Arial"/>
          <w:sz w:val="22"/>
          <w:szCs w:val="22"/>
          <w:u w:val="single"/>
          <w:lang w:eastAsia="en-US"/>
        </w:rPr>
        <w:t>reprezentowany przez:</w:t>
      </w:r>
    </w:p>
    <w:p w:rsidR="00AD630F" w:rsidRDefault="00AD630F" w:rsidP="009E6F84">
      <w:pPr>
        <w:suppressAutoHyphens w:val="0"/>
        <w:spacing w:line="480" w:lineRule="auto"/>
        <w:ind w:right="595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4452D3" w:rsidP="009E6F84">
      <w:pPr>
        <w:suppressAutoHyphens w:val="0"/>
        <w:spacing w:line="480" w:lineRule="auto"/>
        <w:ind w:right="5954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:rsidR="009E6F84" w:rsidRPr="004452D3" w:rsidRDefault="004C2DD0" w:rsidP="004452D3">
      <w:pPr>
        <w:suppressAutoHyphens w:val="0"/>
        <w:spacing w:line="259" w:lineRule="auto"/>
        <w:ind w:right="5953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                 </w:t>
      </w:r>
      <w:r w:rsidR="009E6F84" w:rsidRPr="00C33AC2">
        <w:rPr>
          <w:rFonts w:asciiTheme="minorHAnsi" w:eastAsia="Calibri" w:hAnsiTheme="minorHAnsi" w:cs="Arial"/>
          <w:i/>
          <w:sz w:val="22"/>
          <w:szCs w:val="22"/>
          <w:lang w:eastAsia="en-US"/>
        </w:rPr>
        <w:t>(imię, nazwisko)</w:t>
      </w:r>
    </w:p>
    <w:p w:rsidR="004C2DD0" w:rsidRDefault="004C2DD0" w:rsidP="009E6F84">
      <w:pPr>
        <w:suppressAutoHyphens w:val="0"/>
        <w:spacing w:after="120" w:line="360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9E6F84" w:rsidRPr="00C33AC2" w:rsidRDefault="009E6F84" w:rsidP="009E6F84">
      <w:pPr>
        <w:suppressAutoHyphens w:val="0"/>
        <w:spacing w:after="120" w:line="360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C33AC2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9E6F84" w:rsidRPr="00C33AC2" w:rsidRDefault="009E6F84" w:rsidP="009E6F84">
      <w:pPr>
        <w:suppressAutoHyphens w:val="0"/>
        <w:spacing w:line="360" w:lineRule="auto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9E6F84" w:rsidRPr="00C33AC2" w:rsidRDefault="009E6F84" w:rsidP="009E6F84">
      <w:pPr>
        <w:suppressAutoHyphens w:val="0"/>
        <w:spacing w:line="360" w:lineRule="auto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Prawo zamówień publicznych (dalej jako: ustawa P</w:t>
      </w:r>
      <w:r w:rsidR="00AD630F">
        <w:rPr>
          <w:rFonts w:asciiTheme="minorHAnsi" w:eastAsia="Calibri" w:hAnsiTheme="minorHAnsi" w:cs="Arial"/>
          <w:b/>
          <w:sz w:val="22"/>
          <w:szCs w:val="22"/>
          <w:lang w:eastAsia="en-US"/>
        </w:rPr>
        <w:t>ZP</w:t>
      </w:r>
      <w:r w:rsidRPr="00C33AC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), </w:t>
      </w:r>
    </w:p>
    <w:p w:rsidR="009E6F84" w:rsidRPr="004452D3" w:rsidRDefault="009E6F84" w:rsidP="004452D3">
      <w:pPr>
        <w:suppressAutoHyphens w:val="0"/>
        <w:spacing w:before="120" w:line="360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C33AC2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E8157F" w:rsidRDefault="009E6F84" w:rsidP="00E8157F">
      <w:pPr>
        <w:suppressAutoHyphens w:val="0"/>
        <w:spacing w:line="360" w:lineRule="auto"/>
        <w:ind w:firstLine="708"/>
        <w:jc w:val="both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Na potrzeby postępowania o udzielenie zamówienia publicznego pn. </w:t>
      </w:r>
      <w:r w:rsidR="00AD630F">
        <w:rPr>
          <w:rFonts w:asciiTheme="minorHAnsi" w:eastAsia="Calibri" w:hAnsiTheme="minorHAnsi" w:cs="Arial"/>
          <w:b/>
          <w:sz w:val="22"/>
          <w:szCs w:val="22"/>
          <w:lang w:eastAsia="en-US"/>
        </w:rPr>
        <w:t>Remont posadzek parkingu podziemnego w Kompleksie Urbanistycznym Wymiaru Sprawiedliwości</w:t>
      </w:r>
      <w:r w:rsidR="00E8157F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, </w:t>
      </w:r>
      <w:r w:rsidR="00E8157F" w:rsidRPr="00E8157F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Znak sprawy: </w:t>
      </w:r>
      <w:r w:rsidR="00AD630F">
        <w:rPr>
          <w:rFonts w:asciiTheme="minorHAnsi" w:eastAsia="Calibri" w:hAnsiTheme="minorHAnsi" w:cs="Arial"/>
          <w:b/>
          <w:sz w:val="22"/>
          <w:szCs w:val="22"/>
          <w:lang w:eastAsia="en-US"/>
        </w:rPr>
        <w:t>KPP I-2310-20/16</w:t>
      </w:r>
      <w:r w:rsidRPr="00C33AC2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</w:t>
      </w:r>
      <w:r w:rsidR="00CE3ADB">
        <w:rPr>
          <w:rFonts w:asciiTheme="minorHAnsi" w:eastAsia="Calibri" w:hAnsiTheme="minorHAnsi" w:cs="Arial"/>
          <w:sz w:val="22"/>
          <w:szCs w:val="22"/>
          <w:lang w:eastAsia="en-US"/>
        </w:rPr>
        <w:t xml:space="preserve">zgodnie z  </w:t>
      </w:r>
      <w:r w:rsidR="00AD630F">
        <w:rPr>
          <w:rFonts w:asciiTheme="minorHAnsi" w:eastAsia="Calibri" w:hAnsiTheme="minorHAnsi" w:cs="Arial"/>
          <w:sz w:val="22"/>
          <w:szCs w:val="22"/>
          <w:lang w:eastAsia="en-US"/>
        </w:rPr>
        <w:t>rozdz.</w:t>
      </w:r>
      <w:r w:rsidR="00CE3AD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AD630F">
        <w:rPr>
          <w:rFonts w:asciiTheme="minorHAnsi" w:eastAsia="Calibri" w:hAnsiTheme="minorHAnsi" w:cs="Arial"/>
          <w:sz w:val="22"/>
          <w:szCs w:val="22"/>
          <w:lang w:eastAsia="en-US"/>
        </w:rPr>
        <w:t>V</w:t>
      </w:r>
      <w:r w:rsidR="00C70018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AD630F">
        <w:rPr>
          <w:rFonts w:asciiTheme="minorHAnsi" w:eastAsia="Calibri" w:hAnsiTheme="minorHAnsi" w:cs="Arial"/>
          <w:sz w:val="22"/>
          <w:szCs w:val="22"/>
          <w:lang w:eastAsia="en-US"/>
        </w:rPr>
        <w:t>pkt</w:t>
      </w:r>
      <w:r w:rsidR="00C70018">
        <w:rPr>
          <w:rFonts w:asciiTheme="minorHAnsi" w:eastAsia="Calibri" w:hAnsiTheme="minorHAnsi" w:cs="Arial"/>
          <w:sz w:val="22"/>
          <w:szCs w:val="22"/>
          <w:lang w:eastAsia="en-US"/>
        </w:rPr>
        <w:t xml:space="preserve">. 1 </w:t>
      </w:r>
      <w:r w:rsidR="00AD630F">
        <w:rPr>
          <w:rFonts w:asciiTheme="minorHAnsi" w:eastAsia="Calibri" w:hAnsiTheme="minorHAnsi" w:cs="Arial"/>
          <w:sz w:val="22"/>
          <w:szCs w:val="22"/>
          <w:lang w:eastAsia="en-US"/>
        </w:rPr>
        <w:t>p</w:t>
      </w:r>
      <w:r w:rsidR="00C70018">
        <w:rPr>
          <w:rFonts w:asciiTheme="minorHAnsi" w:eastAsia="Calibri" w:hAnsiTheme="minorHAnsi" w:cs="Arial"/>
          <w:sz w:val="22"/>
          <w:szCs w:val="22"/>
          <w:lang w:eastAsia="en-US"/>
        </w:rPr>
        <w:t xml:space="preserve">pkt. 1 </w:t>
      </w:r>
      <w:r w:rsidR="00753A9E">
        <w:rPr>
          <w:rFonts w:asciiTheme="minorHAnsi" w:eastAsia="Calibri" w:hAnsiTheme="minorHAnsi" w:cs="Arial"/>
          <w:sz w:val="22"/>
          <w:szCs w:val="22"/>
          <w:lang w:eastAsia="en-US"/>
        </w:rPr>
        <w:t>i</w:t>
      </w:r>
      <w:r w:rsidR="00CE3AD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AD630F">
        <w:rPr>
          <w:rFonts w:asciiTheme="minorHAnsi" w:eastAsia="Calibri" w:hAnsiTheme="minorHAnsi" w:cs="Arial"/>
          <w:sz w:val="22"/>
          <w:szCs w:val="22"/>
          <w:lang w:eastAsia="en-US"/>
        </w:rPr>
        <w:t>rozdz.</w:t>
      </w:r>
      <w:r w:rsidR="00C70018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AD630F">
        <w:rPr>
          <w:rFonts w:asciiTheme="minorHAnsi" w:eastAsia="Calibri" w:hAnsiTheme="minorHAnsi" w:cs="Arial"/>
          <w:sz w:val="22"/>
          <w:szCs w:val="22"/>
          <w:lang w:eastAsia="en-US"/>
        </w:rPr>
        <w:t>V</w:t>
      </w:r>
      <w:r w:rsidR="00C70018">
        <w:rPr>
          <w:rFonts w:asciiTheme="minorHAnsi" w:eastAsia="Calibri" w:hAnsiTheme="minorHAnsi" w:cs="Arial"/>
          <w:sz w:val="22"/>
          <w:szCs w:val="22"/>
          <w:lang w:eastAsia="en-US"/>
        </w:rPr>
        <w:t xml:space="preserve">a </w:t>
      </w:r>
      <w:r w:rsidR="007E3FD6" w:rsidRPr="00AA7FA1">
        <w:rPr>
          <w:rFonts w:asciiTheme="minorHAnsi" w:eastAsia="Calibri" w:hAnsiTheme="minorHAnsi" w:cs="Arial"/>
          <w:sz w:val="22"/>
          <w:szCs w:val="22"/>
          <w:lang w:eastAsia="en-US"/>
        </w:rPr>
        <w:t>SIWZ</w:t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5F7547" w:rsidRPr="005F7547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5F7547" w:rsidRPr="00C33AC2">
        <w:rPr>
          <w:rFonts w:asciiTheme="minorHAnsi" w:eastAsia="Calibri" w:hAnsiTheme="minorHAnsi" w:cs="Arial"/>
          <w:sz w:val="22"/>
          <w:szCs w:val="22"/>
          <w:lang w:eastAsia="en-US"/>
        </w:rPr>
        <w:t>oświadczam</w:t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 co następuje:</w:t>
      </w: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9E6F84" w:rsidP="009E6F84">
      <w:pPr>
        <w:shd w:val="clear" w:color="auto" w:fill="BFBFBF"/>
        <w:suppressAutoHyphens w:val="0"/>
        <w:spacing w:line="360" w:lineRule="auto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b/>
          <w:sz w:val="22"/>
          <w:szCs w:val="22"/>
          <w:lang w:eastAsia="en-US"/>
        </w:rPr>
        <w:t>OŚWIADCZENIA DOTYCZĄCE WYKONAWCY:</w:t>
      </w:r>
    </w:p>
    <w:p w:rsidR="009E6F84" w:rsidRPr="00C33AC2" w:rsidRDefault="009E6F84" w:rsidP="009E6F84">
      <w:pPr>
        <w:suppressAutoHyphens w:val="0"/>
        <w:spacing w:line="360" w:lineRule="auto"/>
        <w:ind w:left="72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2E0237" w:rsidRDefault="009E6F84" w:rsidP="009E6F84">
      <w:pPr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2E0237">
        <w:rPr>
          <w:rFonts w:asciiTheme="minorHAnsi" w:eastAsia="Calibri" w:hAnsiTheme="minorHAnsi" w:cs="Arial"/>
          <w:b/>
          <w:sz w:val="22"/>
          <w:szCs w:val="22"/>
          <w:lang w:eastAsia="en-US"/>
        </w:rPr>
        <w:t>Oświadczam, że nie podlegam wykluczeniu z postępowania na podstawie art. 24 ust 1 pkt 12-23 ustawy Pzp.</w:t>
      </w:r>
    </w:p>
    <w:p w:rsidR="009E6F84" w:rsidRPr="002E0237" w:rsidRDefault="0085678A" w:rsidP="00BC3E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Calibri" w:hAnsiTheme="minorHAnsi" w:cs="Arial"/>
          <w:b/>
        </w:rPr>
      </w:pPr>
      <w:r w:rsidRPr="002E0237">
        <w:rPr>
          <w:rFonts w:asciiTheme="minorHAnsi" w:eastAsia="Calibri" w:hAnsiTheme="minorHAnsi" w:cs="Arial"/>
          <w:b/>
        </w:rPr>
        <w:t>O</w:t>
      </w:r>
      <w:r w:rsidR="009E6F84" w:rsidRPr="002E0237">
        <w:rPr>
          <w:rFonts w:asciiTheme="minorHAnsi" w:eastAsia="Calibri" w:hAnsiTheme="minorHAnsi" w:cs="Arial"/>
          <w:b/>
        </w:rPr>
        <w:t>świadczam, że nie podlegam wykluczeniu z postępowania na podstawie art. 24 ust. 5</w:t>
      </w:r>
      <w:r w:rsidR="00BC3ED8" w:rsidRPr="002E0237">
        <w:rPr>
          <w:rFonts w:asciiTheme="minorHAnsi" w:eastAsia="Calibri" w:hAnsiTheme="minorHAnsi" w:cs="Arial"/>
          <w:b/>
        </w:rPr>
        <w:t xml:space="preserve"> ustawy Pzp, wg wskazań kreślonych w </w:t>
      </w:r>
      <w:r w:rsidR="00AD630F" w:rsidRPr="002E0237">
        <w:rPr>
          <w:rFonts w:asciiTheme="minorHAnsi" w:eastAsia="Calibri" w:hAnsiTheme="minorHAnsi" w:cs="Arial"/>
          <w:b/>
        </w:rPr>
        <w:t>rozdz. Va</w:t>
      </w:r>
      <w:r w:rsidR="00BC3ED8" w:rsidRPr="002E0237">
        <w:rPr>
          <w:rFonts w:asciiTheme="minorHAnsi" w:eastAsia="Calibri" w:hAnsiTheme="minorHAnsi" w:cs="Arial"/>
          <w:b/>
        </w:rPr>
        <w:t xml:space="preserve"> SIWZ</w:t>
      </w:r>
      <w:r w:rsidR="009E6F84" w:rsidRPr="002E0237">
        <w:rPr>
          <w:rFonts w:asciiTheme="minorHAnsi" w:eastAsia="Calibri" w:hAnsiTheme="minorHAnsi" w:cs="Arial"/>
          <w:b/>
        </w:rPr>
        <w:t>.</w:t>
      </w: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…………….……. </w:t>
      </w:r>
      <w:r w:rsidRPr="00C33AC2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(miejscowość), </w:t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dnia ………….……. r. </w:t>
      </w: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AD630F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AD630F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</w:t>
      </w:r>
    </w:p>
    <w:p w:rsidR="009E6F84" w:rsidRPr="00C33AC2" w:rsidRDefault="00AD630F" w:rsidP="00AD630F">
      <w:pPr>
        <w:suppressAutoHyphens w:val="0"/>
        <w:spacing w:line="360" w:lineRule="auto"/>
        <w:ind w:left="6382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 </w:t>
      </w:r>
      <w:r w:rsidR="009E6F84" w:rsidRPr="00C33AC2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9E6F84" w:rsidRPr="00C33AC2" w:rsidRDefault="009E6F84" w:rsidP="009E6F84">
      <w:pPr>
        <w:suppressAutoHyphens w:val="0"/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9E6F84" w:rsidRPr="00AD630F" w:rsidRDefault="009E6F84" w:rsidP="00AD630F">
      <w:pPr>
        <w:suppressAutoHyphens w:val="0"/>
        <w:spacing w:line="360" w:lineRule="auto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>Oświadczam, że zachodzą w stosunku do mnie podstawy wykluczenia z postępowania na podstawie art. 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AD630F"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>……</w:t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6F84" w:rsidRPr="00AD630F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9E6F84" w:rsidRPr="00AD630F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…………….……. (miejscowość), dnia …………………. r. </w:t>
      </w:r>
    </w:p>
    <w:p w:rsidR="009E6F84" w:rsidRPr="00AD630F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="00AD630F"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</w:t>
      </w:r>
    </w:p>
    <w:p w:rsidR="009E6F84" w:rsidRPr="00AD630F" w:rsidRDefault="00AD630F" w:rsidP="009E6F84">
      <w:pPr>
        <w:suppressAutoHyphens w:val="0"/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 </w:t>
      </w:r>
      <w:r w:rsidR="009E6F84"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9E6F84" w:rsidRDefault="00AD630F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!!!! Wypełnić jeśli dotyczy !!!!</w:t>
      </w:r>
    </w:p>
    <w:p w:rsidR="00AD630F" w:rsidRPr="00AD630F" w:rsidRDefault="00AD630F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bookmarkStart w:id="0" w:name="_GoBack"/>
      <w:bookmarkEnd w:id="0"/>
    </w:p>
    <w:p w:rsidR="009E6F84" w:rsidRPr="00C33AC2" w:rsidRDefault="009E6F84" w:rsidP="009E6F84">
      <w:pPr>
        <w:shd w:val="clear" w:color="auto" w:fill="BFBFBF"/>
        <w:suppressAutoHyphens w:val="0"/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9E6F84" w:rsidRPr="00AD630F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</w:p>
    <w:p w:rsidR="009E6F84" w:rsidRPr="00AD630F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9E6F84" w:rsidRPr="00AD630F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9E6F84" w:rsidRPr="00AD630F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…………….……. (miejscowość), dnia …………………. r. </w:t>
      </w:r>
    </w:p>
    <w:p w:rsidR="009E6F84" w:rsidRPr="00AD630F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="00AD630F"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</w:t>
      </w:r>
    </w:p>
    <w:p w:rsidR="009E6F84" w:rsidRPr="00AD630F" w:rsidRDefault="00AD630F" w:rsidP="009E6F84">
      <w:pPr>
        <w:suppressAutoHyphens w:val="0"/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  </w:t>
      </w:r>
      <w:r w:rsidR="009E6F84"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AD630F" w:rsidRDefault="00AD630F" w:rsidP="00AD630F">
      <w:pPr>
        <w:suppressAutoHyphens w:val="0"/>
        <w:spacing w:line="360" w:lineRule="auto"/>
        <w:jc w:val="both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!!!! Wypełnić jeśli dotyczy !!!!</w:t>
      </w: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9E6F84" w:rsidRPr="00C33AC2" w:rsidRDefault="009E6F84" w:rsidP="009E6F84">
      <w:pPr>
        <w:shd w:val="clear" w:color="auto" w:fill="BFBFBF"/>
        <w:suppressAutoHyphens w:val="0"/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9E6F84" w:rsidRPr="00AD630F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9E6F84" w:rsidRPr="00AD630F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…………….……. (miejscowość), dnia …………………. r. </w:t>
      </w:r>
    </w:p>
    <w:p w:rsidR="009E6F84" w:rsidRPr="00AD630F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="00AD630F"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</w:t>
      </w:r>
    </w:p>
    <w:p w:rsidR="009E6F84" w:rsidRPr="00AD630F" w:rsidRDefault="00AD630F" w:rsidP="009E6F84">
      <w:pPr>
        <w:suppressAutoHyphens w:val="0"/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  </w:t>
      </w:r>
      <w:r w:rsidR="009E6F84" w:rsidRPr="00AD630F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AD630F" w:rsidRDefault="00AD630F" w:rsidP="00AD630F">
      <w:pPr>
        <w:suppressAutoHyphens w:val="0"/>
        <w:spacing w:line="360" w:lineRule="auto"/>
        <w:jc w:val="both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!!!! Wypełnić jeśli dotyczy !!!!</w:t>
      </w:r>
    </w:p>
    <w:p w:rsidR="002E0237" w:rsidRDefault="002E0237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Pr="008D114E" w:rsidRDefault="002E0237" w:rsidP="002E0237">
      <w:pPr>
        <w:suppressAutoHyphens w:val="0"/>
        <w:spacing w:after="120" w:line="360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8D114E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2E0237" w:rsidRPr="008D114E" w:rsidRDefault="002E0237" w:rsidP="002E0237">
      <w:pPr>
        <w:suppressAutoHyphens w:val="0"/>
        <w:spacing w:line="360" w:lineRule="auto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8D114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2E0237" w:rsidRPr="008D114E" w:rsidRDefault="002E0237" w:rsidP="002E0237">
      <w:pPr>
        <w:suppressAutoHyphens w:val="0"/>
        <w:spacing w:line="360" w:lineRule="auto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8D114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2E0237" w:rsidRPr="008D114E" w:rsidRDefault="002E0237" w:rsidP="002E0237">
      <w:pPr>
        <w:suppressAutoHyphens w:val="0"/>
        <w:spacing w:before="120" w:line="360" w:lineRule="auto"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8D114E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8D114E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br/>
      </w:r>
    </w:p>
    <w:p w:rsidR="002E0237" w:rsidRPr="008D114E" w:rsidRDefault="002E0237" w:rsidP="002E0237">
      <w:pPr>
        <w:suppressAutoHyphens w:val="0"/>
        <w:spacing w:line="360" w:lineRule="auto"/>
        <w:ind w:firstLine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>Na potrzeby postępowania o udzielenie zamówienia publiczne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go na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Remont posadzek parkingu podziemnego w Kompleksie Urbanistycznym Wymiaru Sprawiedliwości, </w:t>
      </w:r>
      <w:r w:rsidRPr="00E8157F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Znak sprawy: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KPP I-2310-20/16 </w:t>
      </w:r>
      <w:r w:rsidRPr="00E92D55">
        <w:rPr>
          <w:rFonts w:asciiTheme="minorHAnsi" w:eastAsia="Calibri" w:hAnsiTheme="minorHAnsi" w:cs="Arial"/>
          <w:sz w:val="22"/>
          <w:szCs w:val="22"/>
          <w:lang w:eastAsia="en-US"/>
        </w:rPr>
        <w:t>oświadczam, co następuje:</w:t>
      </w:r>
    </w:p>
    <w:p w:rsidR="002E0237" w:rsidRPr="008D114E" w:rsidRDefault="002E0237" w:rsidP="002E0237">
      <w:pPr>
        <w:shd w:val="clear" w:color="auto" w:fill="BFBFBF"/>
        <w:suppressAutoHyphens w:val="0"/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8D114E">
        <w:rPr>
          <w:rFonts w:asciiTheme="minorHAnsi" w:eastAsia="Calibri" w:hAnsiTheme="minorHAnsi" w:cs="Arial"/>
          <w:b/>
          <w:sz w:val="22"/>
          <w:szCs w:val="22"/>
          <w:lang w:eastAsia="en-US"/>
        </w:rPr>
        <w:t>INFORMACJA DOTYCZĄCA WYKONAWCY:</w:t>
      </w:r>
    </w:p>
    <w:p w:rsidR="002E0237" w:rsidRPr="008D114E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E0237" w:rsidRPr="002E0237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2E0237">
        <w:rPr>
          <w:rFonts w:asciiTheme="minorHAnsi" w:eastAsia="Calibri" w:hAnsiTheme="minorHAnsi" w:cs="Arial"/>
          <w:b/>
          <w:sz w:val="22"/>
          <w:szCs w:val="22"/>
          <w:lang w:eastAsia="en-US"/>
        </w:rPr>
        <w:t>Oświadczam, że spełniam warunki udziału w postępowaniu określone przez zamawiającego w  rozdz.  V pkt. 1 ppkt. 2 lit. a-c SIWZ .</w:t>
      </w:r>
    </w:p>
    <w:p w:rsidR="002E0237" w:rsidRPr="008D114E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E0237" w:rsidRPr="008D114E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 xml:space="preserve">…………….……. </w:t>
      </w:r>
      <w:r w:rsidRPr="008D114E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(miejscowość), </w:t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 xml:space="preserve">dnia ………….……. r. </w:t>
      </w:r>
    </w:p>
    <w:p w:rsidR="002E0237" w:rsidRPr="008D114E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ab/>
        <w:t>…………………………………………</w:t>
      </w:r>
    </w:p>
    <w:p w:rsidR="002E0237" w:rsidRPr="008D114E" w:rsidRDefault="002E0237" w:rsidP="002E0237">
      <w:pPr>
        <w:suppressAutoHyphens w:val="0"/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  </w:t>
      </w:r>
      <w:r w:rsidRPr="008D114E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2E0237" w:rsidRPr="008D114E" w:rsidRDefault="002E0237" w:rsidP="002E0237">
      <w:pPr>
        <w:suppressAutoHyphens w:val="0"/>
        <w:spacing w:after="160"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Pr="008D114E" w:rsidRDefault="002E0237" w:rsidP="002E0237">
      <w:pPr>
        <w:shd w:val="clear" w:color="auto" w:fill="BFBFBF"/>
        <w:suppressAutoHyphens w:val="0"/>
        <w:spacing w:after="160"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8D114E">
        <w:rPr>
          <w:rFonts w:asciiTheme="minorHAnsi" w:eastAsia="Calibri" w:hAnsiTheme="minorHAnsi" w:cs="Arial"/>
          <w:b/>
          <w:sz w:val="22"/>
          <w:szCs w:val="22"/>
          <w:lang w:eastAsia="en-US"/>
        </w:rPr>
        <w:t>INFORMACJA W ZWIĄZKU Z POLEGANIEM NA ZASOBACH INNYCH PODMIOTÓW</w:t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 xml:space="preserve">: </w:t>
      </w:r>
    </w:p>
    <w:p w:rsidR="002E0237" w:rsidRPr="002E0237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2E0237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Oświadczam, że w celu wykazania spełniania warunków udziału w postępowaniu, określonych przez zamawiającego w </w:t>
      </w: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rozdz.</w:t>
      </w:r>
      <w:r w:rsidRPr="002E0237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5 </w:t>
      </w: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pkt.</w:t>
      </w:r>
      <w:r w:rsidRPr="002E0237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1 </w:t>
      </w: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p</w:t>
      </w:r>
      <w:r w:rsidRPr="002E0237">
        <w:rPr>
          <w:rFonts w:asciiTheme="minorHAnsi" w:eastAsia="Calibri" w:hAnsiTheme="minorHAnsi" w:cs="Arial"/>
          <w:i/>
          <w:sz w:val="22"/>
          <w:szCs w:val="22"/>
          <w:lang w:eastAsia="en-US"/>
        </w:rPr>
        <w:t>pkt</w:t>
      </w: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.</w:t>
      </w:r>
      <w:r w:rsidRPr="002E0237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2 lit. a-c SIWZ,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 ………………………………………………………………………………………………………………… (wskazać podmiot i określić odpowiedni zakres dla wskazanego podmiotu). </w:t>
      </w:r>
    </w:p>
    <w:p w:rsidR="002E0237" w:rsidRPr="002E0237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Pr="002E0237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Pr="002E0237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2E0237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…………….……. (miejscowość), dnia ………….……. r. </w:t>
      </w:r>
    </w:p>
    <w:p w:rsidR="002E0237" w:rsidRPr="002E0237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Pr="002E0237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2E0237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2E0237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2E0237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2E0237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2E0237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2E0237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2E0237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</w:r>
      <w:r w:rsidRPr="002E0237">
        <w:rPr>
          <w:rFonts w:asciiTheme="minorHAnsi" w:eastAsia="Calibri" w:hAnsiTheme="minorHAnsi" w:cs="Arial"/>
          <w:i/>
          <w:sz w:val="22"/>
          <w:szCs w:val="22"/>
          <w:lang w:eastAsia="en-US"/>
        </w:rPr>
        <w:tab/>
        <w:t>…………………………………………</w:t>
      </w:r>
    </w:p>
    <w:p w:rsidR="002E0237" w:rsidRPr="002E0237" w:rsidRDefault="002E0237" w:rsidP="002E0237">
      <w:pPr>
        <w:suppressAutoHyphens w:val="0"/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2E0237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(podpis)</w:t>
      </w:r>
    </w:p>
    <w:p w:rsidR="002E0237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AD630F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!!!! Wypełnić jeśli dotyczy !!!!</w:t>
      </w:r>
    </w:p>
    <w:p w:rsidR="002E0237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Pr="008D114E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Pr="008D114E" w:rsidRDefault="002E0237" w:rsidP="002E0237">
      <w:pPr>
        <w:shd w:val="clear" w:color="auto" w:fill="BFBFBF"/>
        <w:suppressAutoHyphens w:val="0"/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8D114E">
        <w:rPr>
          <w:rFonts w:asciiTheme="minorHAnsi" w:eastAsia="Calibri" w:hAnsiTheme="minorHAnsi" w:cs="Arial"/>
          <w:b/>
          <w:sz w:val="22"/>
          <w:szCs w:val="22"/>
          <w:lang w:eastAsia="en-US"/>
        </w:rPr>
        <w:t>OŚWIADCZENIE DOTYCZĄCE PODANYCH INFORMACJI:</w:t>
      </w:r>
    </w:p>
    <w:p w:rsidR="002E0237" w:rsidRPr="008D114E" w:rsidRDefault="002E0237" w:rsidP="002E0237">
      <w:pPr>
        <w:suppressAutoHyphens w:val="0"/>
        <w:spacing w:after="160"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E0237" w:rsidRPr="002E0237" w:rsidRDefault="002E0237" w:rsidP="002E0237">
      <w:pPr>
        <w:suppressAutoHyphens w:val="0"/>
        <w:spacing w:after="160"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2E0237">
        <w:rPr>
          <w:rFonts w:asciiTheme="minorHAnsi" w:eastAsia="Calibri" w:hAnsiTheme="minorHAnsi" w:cs="Arial"/>
          <w:b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0237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4C2DD0" w:rsidRPr="008D114E" w:rsidRDefault="004C2DD0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E0237" w:rsidRPr="008D114E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 xml:space="preserve">…………….……. </w:t>
      </w:r>
      <w:r w:rsidRPr="008D114E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(miejscowość), </w:t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 xml:space="preserve">dnia ………….……. r. </w:t>
      </w:r>
    </w:p>
    <w:p w:rsidR="002E0237" w:rsidRPr="008D114E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E0237" w:rsidRPr="008D114E" w:rsidRDefault="002E0237" w:rsidP="002E0237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8D114E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</w:t>
      </w:r>
    </w:p>
    <w:p w:rsidR="002E0237" w:rsidRPr="008D114E" w:rsidRDefault="002E0237" w:rsidP="002E0237">
      <w:pPr>
        <w:suppressAutoHyphens w:val="0"/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   </w:t>
      </w:r>
      <w:r w:rsidRPr="008D114E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2E0237" w:rsidRDefault="002E0237" w:rsidP="002E0237">
      <w:pPr>
        <w:rPr>
          <w:rFonts w:asciiTheme="minorHAnsi" w:hAnsiTheme="minorHAnsi"/>
          <w:sz w:val="22"/>
          <w:szCs w:val="22"/>
          <w:lang w:eastAsia="pl-PL"/>
        </w:rPr>
      </w:pPr>
    </w:p>
    <w:p w:rsidR="002E0237" w:rsidRDefault="002E0237" w:rsidP="002E0237">
      <w:pPr>
        <w:rPr>
          <w:rFonts w:asciiTheme="minorHAnsi" w:hAnsiTheme="minorHAnsi"/>
          <w:sz w:val="22"/>
          <w:szCs w:val="22"/>
          <w:lang w:eastAsia="pl-PL"/>
        </w:rPr>
      </w:pPr>
    </w:p>
    <w:p w:rsidR="002E0237" w:rsidRDefault="002E0237" w:rsidP="002E0237">
      <w:pPr>
        <w:rPr>
          <w:rFonts w:asciiTheme="minorHAnsi" w:hAnsiTheme="minorHAnsi"/>
          <w:sz w:val="22"/>
          <w:szCs w:val="22"/>
          <w:lang w:eastAsia="pl-PL"/>
        </w:rPr>
      </w:pPr>
    </w:p>
    <w:p w:rsidR="002E0237" w:rsidRDefault="002E0237" w:rsidP="002E0237">
      <w:pPr>
        <w:rPr>
          <w:rFonts w:asciiTheme="minorHAnsi" w:hAnsiTheme="minorHAnsi"/>
          <w:sz w:val="22"/>
          <w:szCs w:val="22"/>
          <w:lang w:eastAsia="pl-PL"/>
        </w:rPr>
      </w:pPr>
    </w:p>
    <w:p w:rsidR="002E0237" w:rsidRDefault="002E0237" w:rsidP="002E0237">
      <w:pPr>
        <w:rPr>
          <w:rFonts w:asciiTheme="minorHAnsi" w:hAnsiTheme="minorHAnsi"/>
          <w:sz w:val="22"/>
          <w:szCs w:val="22"/>
          <w:lang w:eastAsia="pl-PL"/>
        </w:rPr>
      </w:pPr>
    </w:p>
    <w:p w:rsidR="002E0237" w:rsidRDefault="002E0237" w:rsidP="002E0237">
      <w:pPr>
        <w:rPr>
          <w:rFonts w:asciiTheme="minorHAnsi" w:hAnsiTheme="minorHAnsi"/>
          <w:sz w:val="22"/>
          <w:szCs w:val="22"/>
          <w:lang w:eastAsia="pl-PL"/>
        </w:rPr>
      </w:pPr>
    </w:p>
    <w:p w:rsidR="002E0237" w:rsidRDefault="002E0237" w:rsidP="002E0237">
      <w:pPr>
        <w:rPr>
          <w:rFonts w:asciiTheme="minorHAnsi" w:hAnsiTheme="minorHAnsi"/>
          <w:sz w:val="22"/>
          <w:szCs w:val="22"/>
          <w:lang w:eastAsia="pl-PL"/>
        </w:rPr>
      </w:pPr>
    </w:p>
    <w:p w:rsidR="002E0237" w:rsidRDefault="002E0237" w:rsidP="002E0237">
      <w:pPr>
        <w:rPr>
          <w:rFonts w:asciiTheme="minorHAnsi" w:hAnsiTheme="minorHAnsi"/>
          <w:sz w:val="22"/>
          <w:szCs w:val="22"/>
          <w:lang w:eastAsia="pl-PL"/>
        </w:rPr>
      </w:pPr>
    </w:p>
    <w:p w:rsidR="002E0237" w:rsidRDefault="002E0237" w:rsidP="002E0237">
      <w:pPr>
        <w:rPr>
          <w:rFonts w:asciiTheme="minorHAnsi" w:hAnsiTheme="minorHAnsi"/>
          <w:sz w:val="22"/>
          <w:szCs w:val="22"/>
          <w:lang w:eastAsia="pl-PL"/>
        </w:rPr>
      </w:pPr>
    </w:p>
    <w:p w:rsidR="002E0237" w:rsidRDefault="002E0237" w:rsidP="002E0237">
      <w:pPr>
        <w:rPr>
          <w:rFonts w:asciiTheme="minorHAnsi" w:hAnsiTheme="minorHAnsi"/>
          <w:sz w:val="22"/>
          <w:szCs w:val="22"/>
          <w:lang w:eastAsia="pl-PL"/>
        </w:rPr>
      </w:pPr>
    </w:p>
    <w:p w:rsidR="002E0237" w:rsidRPr="00C33AC2" w:rsidRDefault="002E0237" w:rsidP="002E0237">
      <w:pPr>
        <w:rPr>
          <w:rFonts w:asciiTheme="minorHAnsi" w:hAnsiTheme="minorHAnsi"/>
          <w:sz w:val="22"/>
          <w:szCs w:val="22"/>
          <w:lang w:eastAsia="pl-PL"/>
        </w:rPr>
      </w:pPr>
    </w:p>
    <w:p w:rsidR="002E0237" w:rsidRDefault="002E0237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Default="002E0237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Default="002E0237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Default="002E0237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Default="002E0237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Default="002E0237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Default="002E0237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Default="002E0237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Default="002E0237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2E0237" w:rsidRDefault="002E0237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sectPr w:rsidR="002E0237" w:rsidSect="00F56568">
      <w:headerReference w:type="default" r:id="rId8"/>
      <w:footerReference w:type="default" r:id="rId9"/>
      <w:footnotePr>
        <w:pos w:val="beneathText"/>
      </w:footnotePr>
      <w:pgSz w:w="11905" w:h="16837"/>
      <w:pgMar w:top="964" w:right="851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01" w:rsidRDefault="00961E01">
      <w:r>
        <w:separator/>
      </w:r>
    </w:p>
  </w:endnote>
  <w:endnote w:type="continuationSeparator" w:id="0">
    <w:p w:rsidR="00961E01" w:rsidRDefault="0096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eiryo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5740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E0237" w:rsidRDefault="002E023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DD0" w:rsidRPr="004C2DD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4B2853" w:rsidRPr="0093703C" w:rsidRDefault="004B2853" w:rsidP="002E0237">
    <w:pPr>
      <w:widowControl w:val="0"/>
      <w:rPr>
        <w:rFonts w:ascii="Arial" w:hAnsi="Arial" w:cs="Arial"/>
        <w:bCs/>
        <w:i/>
        <w:spacing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01" w:rsidRDefault="00961E01">
      <w:r>
        <w:separator/>
      </w:r>
    </w:p>
  </w:footnote>
  <w:footnote w:type="continuationSeparator" w:id="0">
    <w:p w:rsidR="00961E01" w:rsidRDefault="0096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3" w:rsidRDefault="004B2853" w:rsidP="00BB61E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9188B47A"/>
    <w:name w:val="WW8Num15"/>
    <w:lvl w:ilvl="0">
      <w:start w:val="1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30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3C52A8E8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41"/>
        </w:tabs>
        <w:ind w:left="1241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13" w15:restartNumberingAfterBreak="0">
    <w:nsid w:val="0000000E"/>
    <w:multiLevelType w:val="singleLevel"/>
    <w:tmpl w:val="0000000E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5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397"/>
      </w:pPr>
      <w:rPr>
        <w:rFonts w:ascii="Arial" w:hAnsi="Arial" w:cs="Times New Roman"/>
        <w:b w:val="0"/>
        <w:i w:val="0"/>
        <w:sz w:val="20"/>
      </w:rPr>
    </w:lvl>
  </w:abstractNum>
  <w:abstractNum w:abstractNumId="15" w15:restartNumberingAfterBreak="0">
    <w:nsid w:val="00000010"/>
    <w:multiLevelType w:val="multilevel"/>
    <w:tmpl w:val="B2AAD8B2"/>
    <w:name w:val="WW8Num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7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5AC6C7F0"/>
    <w:name w:val="WW8Num8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singleLevel"/>
    <w:tmpl w:val="00000018"/>
    <w:name w:val="WW8Num85"/>
    <w:lvl w:ilvl="0">
      <w:start w:val="3"/>
      <w:numFmt w:val="bullet"/>
      <w:lvlText w:val=""/>
      <w:lvlJc w:val="left"/>
      <w:pPr>
        <w:tabs>
          <w:tab w:val="num" w:pos="880"/>
        </w:tabs>
        <w:ind w:left="880" w:hanging="340"/>
      </w:pPr>
      <w:rPr>
        <w:rFonts w:ascii="Wingdings" w:hAnsi="Wingdings"/>
        <w:b/>
      </w:rPr>
    </w:lvl>
  </w:abstractNum>
  <w:abstractNum w:abstractNumId="23" w15:restartNumberingAfterBreak="0">
    <w:nsid w:val="00000019"/>
    <w:multiLevelType w:val="singleLevel"/>
    <w:tmpl w:val="00000019"/>
    <w:name w:val="WW8Num88"/>
    <w:lvl w:ilvl="0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multilevel"/>
    <w:tmpl w:val="0000001A"/>
    <w:name w:val="WW8Num89"/>
    <w:lvl w:ilvl="0">
      <w:start w:val="1"/>
      <w:numFmt w:val="decimal"/>
      <w:lvlText w:val="%1)"/>
      <w:lvlJc w:val="left"/>
      <w:pPr>
        <w:tabs>
          <w:tab w:val="num" w:pos="889"/>
        </w:tabs>
        <w:ind w:left="889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8Num9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AE06B04E"/>
    <w:name w:val="WW8Num9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14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44"/>
        </w:tabs>
        <w:ind w:left="22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48"/>
        </w:tabs>
        <w:ind w:left="3948" w:hanging="1800"/>
      </w:pPr>
      <w:rPr>
        <w:rFonts w:cs="Times New Roman" w:hint="default"/>
      </w:rPr>
    </w:lvl>
  </w:abstractNum>
  <w:abstractNum w:abstractNumId="27" w15:restartNumberingAfterBreak="0">
    <w:nsid w:val="0000001D"/>
    <w:multiLevelType w:val="singleLevel"/>
    <w:tmpl w:val="0000001D"/>
    <w:name w:val="WW8Num9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8" w15:restartNumberingAfterBreak="0">
    <w:nsid w:val="0000001E"/>
    <w:multiLevelType w:val="singleLevel"/>
    <w:tmpl w:val="0000001E"/>
    <w:name w:val="WW8Num9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 w15:restartNumberingAfterBreak="0">
    <w:nsid w:val="00000020"/>
    <w:multiLevelType w:val="singleLevel"/>
    <w:tmpl w:val="00000020"/>
    <w:name w:val="WW8Num10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284"/>
      </w:pPr>
      <w:rPr>
        <w:rFonts w:cs="Times New Roman"/>
        <w:color w:val="000000"/>
      </w:rPr>
    </w:lvl>
  </w:abstractNum>
  <w:abstractNum w:abstractNumId="31" w15:restartNumberingAfterBreak="0">
    <w:nsid w:val="00000021"/>
    <w:multiLevelType w:val="singleLevel"/>
    <w:tmpl w:val="3F74D680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44509D7"/>
    <w:multiLevelType w:val="hybridMultilevel"/>
    <w:tmpl w:val="EB3CDE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5D64A2"/>
    <w:multiLevelType w:val="hybridMultilevel"/>
    <w:tmpl w:val="E9F891D4"/>
    <w:name w:val="WW8Num952"/>
    <w:lvl w:ilvl="0" w:tplc="AC26A85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03E158A"/>
    <w:multiLevelType w:val="hybridMultilevel"/>
    <w:tmpl w:val="0D5CE3B4"/>
    <w:name w:val="WW8Num12232222233"/>
    <w:lvl w:ilvl="0" w:tplc="6460210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21F1428C"/>
    <w:multiLevelType w:val="hybridMultilevel"/>
    <w:tmpl w:val="94587A16"/>
    <w:name w:val="WW8Num953"/>
    <w:lvl w:ilvl="0" w:tplc="F2624B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B5F06C1"/>
    <w:multiLevelType w:val="multilevel"/>
    <w:tmpl w:val="630E91BC"/>
    <w:name w:val="WW8Num902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 w:hint="default"/>
      </w:rPr>
    </w:lvl>
  </w:abstractNum>
  <w:abstractNum w:abstractNumId="38" w15:restartNumberingAfterBreak="0">
    <w:nsid w:val="38D32C0F"/>
    <w:multiLevelType w:val="hybridMultilevel"/>
    <w:tmpl w:val="F1B0832A"/>
    <w:lvl w:ilvl="0" w:tplc="F47CC8E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617"/>
        </w:tabs>
        <w:ind w:left="1617" w:hanging="18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 w:hint="default"/>
        <w:b w:val="0"/>
        <w:u w:val="none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3EE93569"/>
    <w:multiLevelType w:val="multilevel"/>
    <w:tmpl w:val="347E19BE"/>
    <w:lvl w:ilvl="0">
      <w:start w:val="1"/>
      <w:numFmt w:val="decimal"/>
      <w:pStyle w:val="Spistreci3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2F5192E"/>
    <w:multiLevelType w:val="hybridMultilevel"/>
    <w:tmpl w:val="4F1E8DBC"/>
    <w:lvl w:ilvl="0" w:tplc="DC322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E5AB6"/>
    <w:multiLevelType w:val="hybridMultilevel"/>
    <w:tmpl w:val="7898FF1E"/>
    <w:name w:val="WW8Num12232222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1113AF"/>
    <w:multiLevelType w:val="multilevel"/>
    <w:tmpl w:val="6734B2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5422B9D"/>
    <w:multiLevelType w:val="hybridMultilevel"/>
    <w:tmpl w:val="A2589518"/>
    <w:name w:val="WW8Num1223222223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3D54B1"/>
    <w:multiLevelType w:val="hybridMultilevel"/>
    <w:tmpl w:val="9AAE87A2"/>
    <w:name w:val="WW8Num1223222222"/>
    <w:lvl w:ilvl="0" w:tplc="AC9C469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65451F"/>
    <w:multiLevelType w:val="hybridMultilevel"/>
    <w:tmpl w:val="CE66A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30E8C"/>
    <w:multiLevelType w:val="hybridMultilevel"/>
    <w:tmpl w:val="929E4E60"/>
    <w:name w:val="WW8Num1223222223"/>
    <w:lvl w:ilvl="0" w:tplc="6460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AB41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4"/>
  </w:num>
  <w:num w:numId="3">
    <w:abstractNumId w:val="39"/>
  </w:num>
  <w:num w:numId="4">
    <w:abstractNumId w:val="38"/>
  </w:num>
  <w:num w:numId="5">
    <w:abstractNumId w:val="41"/>
    <w:lvlOverride w:ilvl="0">
      <w:startOverride w:val="1"/>
    </w:lvlOverride>
  </w:num>
  <w:num w:numId="6">
    <w:abstractNumId w:val="40"/>
    <w:lvlOverride w:ilvl="0">
      <w:startOverride w:val="1"/>
    </w:lvlOverride>
  </w:num>
  <w:num w:numId="7">
    <w:abstractNumId w:val="41"/>
  </w:num>
  <w:num w:numId="8">
    <w:abstractNumId w:val="40"/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2"/>
  </w:num>
  <w:num w:numId="13">
    <w:abstractNumId w:val="4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B0"/>
    <w:rsid w:val="000010A7"/>
    <w:rsid w:val="0000170E"/>
    <w:rsid w:val="0000184A"/>
    <w:rsid w:val="00002049"/>
    <w:rsid w:val="00003F08"/>
    <w:rsid w:val="000044D4"/>
    <w:rsid w:val="000049E2"/>
    <w:rsid w:val="00004AAC"/>
    <w:rsid w:val="0000627D"/>
    <w:rsid w:val="00006CBC"/>
    <w:rsid w:val="00006E91"/>
    <w:rsid w:val="00006F41"/>
    <w:rsid w:val="000071C1"/>
    <w:rsid w:val="000102AE"/>
    <w:rsid w:val="00011CC0"/>
    <w:rsid w:val="000131DB"/>
    <w:rsid w:val="00014A94"/>
    <w:rsid w:val="00014CCC"/>
    <w:rsid w:val="000151AD"/>
    <w:rsid w:val="00016AA3"/>
    <w:rsid w:val="00017F67"/>
    <w:rsid w:val="00021C59"/>
    <w:rsid w:val="00022A67"/>
    <w:rsid w:val="0002448E"/>
    <w:rsid w:val="000246E1"/>
    <w:rsid w:val="00025552"/>
    <w:rsid w:val="00026B2B"/>
    <w:rsid w:val="0003068A"/>
    <w:rsid w:val="00030848"/>
    <w:rsid w:val="00030A54"/>
    <w:rsid w:val="000324D5"/>
    <w:rsid w:val="0003347C"/>
    <w:rsid w:val="0003376A"/>
    <w:rsid w:val="00034458"/>
    <w:rsid w:val="00034EEB"/>
    <w:rsid w:val="000354B0"/>
    <w:rsid w:val="00036EE2"/>
    <w:rsid w:val="00037A14"/>
    <w:rsid w:val="00037DE9"/>
    <w:rsid w:val="00042790"/>
    <w:rsid w:val="00042D57"/>
    <w:rsid w:val="00043C0D"/>
    <w:rsid w:val="000479E6"/>
    <w:rsid w:val="00050CC5"/>
    <w:rsid w:val="00050CD6"/>
    <w:rsid w:val="00050F5D"/>
    <w:rsid w:val="000511C8"/>
    <w:rsid w:val="00052D0D"/>
    <w:rsid w:val="00053379"/>
    <w:rsid w:val="00053E1A"/>
    <w:rsid w:val="000600A2"/>
    <w:rsid w:val="0006156A"/>
    <w:rsid w:val="00066405"/>
    <w:rsid w:val="00071454"/>
    <w:rsid w:val="00071781"/>
    <w:rsid w:val="00076370"/>
    <w:rsid w:val="00080763"/>
    <w:rsid w:val="0008154E"/>
    <w:rsid w:val="000820EE"/>
    <w:rsid w:val="0008283F"/>
    <w:rsid w:val="00083559"/>
    <w:rsid w:val="00084759"/>
    <w:rsid w:val="00084838"/>
    <w:rsid w:val="00084B26"/>
    <w:rsid w:val="00085886"/>
    <w:rsid w:val="00092EA3"/>
    <w:rsid w:val="00093493"/>
    <w:rsid w:val="00095BCB"/>
    <w:rsid w:val="00095CBF"/>
    <w:rsid w:val="000A2F02"/>
    <w:rsid w:val="000A55C2"/>
    <w:rsid w:val="000B24F3"/>
    <w:rsid w:val="000B3CB1"/>
    <w:rsid w:val="000B6714"/>
    <w:rsid w:val="000B6FA3"/>
    <w:rsid w:val="000B774A"/>
    <w:rsid w:val="000B7B03"/>
    <w:rsid w:val="000B7B9F"/>
    <w:rsid w:val="000C012B"/>
    <w:rsid w:val="000C1285"/>
    <w:rsid w:val="000C3287"/>
    <w:rsid w:val="000C3838"/>
    <w:rsid w:val="000C38B7"/>
    <w:rsid w:val="000C3B0A"/>
    <w:rsid w:val="000C3B26"/>
    <w:rsid w:val="000C3FB3"/>
    <w:rsid w:val="000C4D25"/>
    <w:rsid w:val="000C7893"/>
    <w:rsid w:val="000D00A0"/>
    <w:rsid w:val="000D0360"/>
    <w:rsid w:val="000D0C55"/>
    <w:rsid w:val="000D0EDA"/>
    <w:rsid w:val="000D24B6"/>
    <w:rsid w:val="000D3AF8"/>
    <w:rsid w:val="000D4DDD"/>
    <w:rsid w:val="000D685F"/>
    <w:rsid w:val="000D70FC"/>
    <w:rsid w:val="000D7D98"/>
    <w:rsid w:val="000E0EA6"/>
    <w:rsid w:val="000E19F2"/>
    <w:rsid w:val="000E1D79"/>
    <w:rsid w:val="000E254D"/>
    <w:rsid w:val="000E258B"/>
    <w:rsid w:val="000E2DC9"/>
    <w:rsid w:val="000E3AF4"/>
    <w:rsid w:val="000E3E34"/>
    <w:rsid w:val="000E42FD"/>
    <w:rsid w:val="000E48D9"/>
    <w:rsid w:val="000E4C68"/>
    <w:rsid w:val="000E4DE7"/>
    <w:rsid w:val="000E4E0A"/>
    <w:rsid w:val="000E6E3C"/>
    <w:rsid w:val="000E73ED"/>
    <w:rsid w:val="000E74FB"/>
    <w:rsid w:val="000F23D0"/>
    <w:rsid w:val="000F3542"/>
    <w:rsid w:val="000F44E9"/>
    <w:rsid w:val="000F4B5E"/>
    <w:rsid w:val="000F4F09"/>
    <w:rsid w:val="00103200"/>
    <w:rsid w:val="00103978"/>
    <w:rsid w:val="00104A4A"/>
    <w:rsid w:val="0010538A"/>
    <w:rsid w:val="00110062"/>
    <w:rsid w:val="00110D49"/>
    <w:rsid w:val="00110F89"/>
    <w:rsid w:val="00111EA9"/>
    <w:rsid w:val="00113A92"/>
    <w:rsid w:val="0011487B"/>
    <w:rsid w:val="00115B97"/>
    <w:rsid w:val="001166DA"/>
    <w:rsid w:val="0011720C"/>
    <w:rsid w:val="00120FC4"/>
    <w:rsid w:val="00121761"/>
    <w:rsid w:val="001243CE"/>
    <w:rsid w:val="0012464F"/>
    <w:rsid w:val="00126233"/>
    <w:rsid w:val="00126456"/>
    <w:rsid w:val="0013075A"/>
    <w:rsid w:val="001307F3"/>
    <w:rsid w:val="00130BB0"/>
    <w:rsid w:val="001320F3"/>
    <w:rsid w:val="001340F8"/>
    <w:rsid w:val="0013474F"/>
    <w:rsid w:val="0013532C"/>
    <w:rsid w:val="00135E34"/>
    <w:rsid w:val="00137A54"/>
    <w:rsid w:val="00137B33"/>
    <w:rsid w:val="00140755"/>
    <w:rsid w:val="00142EF3"/>
    <w:rsid w:val="00143EE0"/>
    <w:rsid w:val="00144D02"/>
    <w:rsid w:val="00146546"/>
    <w:rsid w:val="0014663A"/>
    <w:rsid w:val="00146A00"/>
    <w:rsid w:val="001473E5"/>
    <w:rsid w:val="00150316"/>
    <w:rsid w:val="00150DEC"/>
    <w:rsid w:val="00151242"/>
    <w:rsid w:val="00151D87"/>
    <w:rsid w:val="00152B22"/>
    <w:rsid w:val="0015337D"/>
    <w:rsid w:val="00155059"/>
    <w:rsid w:val="001550BB"/>
    <w:rsid w:val="00155105"/>
    <w:rsid w:val="00155288"/>
    <w:rsid w:val="00156E47"/>
    <w:rsid w:val="00160316"/>
    <w:rsid w:val="00161C44"/>
    <w:rsid w:val="00162C95"/>
    <w:rsid w:val="00162FCA"/>
    <w:rsid w:val="001635EE"/>
    <w:rsid w:val="0016653A"/>
    <w:rsid w:val="001671FF"/>
    <w:rsid w:val="00171498"/>
    <w:rsid w:val="00171664"/>
    <w:rsid w:val="00171856"/>
    <w:rsid w:val="00171A91"/>
    <w:rsid w:val="00171F67"/>
    <w:rsid w:val="0017327E"/>
    <w:rsid w:val="001736E8"/>
    <w:rsid w:val="00173DEA"/>
    <w:rsid w:val="001743C9"/>
    <w:rsid w:val="001767FD"/>
    <w:rsid w:val="00176B91"/>
    <w:rsid w:val="00177B07"/>
    <w:rsid w:val="00180364"/>
    <w:rsid w:val="001809E8"/>
    <w:rsid w:val="001818E2"/>
    <w:rsid w:val="0018382A"/>
    <w:rsid w:val="00183981"/>
    <w:rsid w:val="00183DBF"/>
    <w:rsid w:val="00185803"/>
    <w:rsid w:val="0018582D"/>
    <w:rsid w:val="00185A4A"/>
    <w:rsid w:val="001863A3"/>
    <w:rsid w:val="00186886"/>
    <w:rsid w:val="00186A06"/>
    <w:rsid w:val="001902DF"/>
    <w:rsid w:val="00190816"/>
    <w:rsid w:val="00190D4D"/>
    <w:rsid w:val="00190FDC"/>
    <w:rsid w:val="00191805"/>
    <w:rsid w:val="001927DD"/>
    <w:rsid w:val="00193135"/>
    <w:rsid w:val="001A0D0A"/>
    <w:rsid w:val="001A12FD"/>
    <w:rsid w:val="001A184F"/>
    <w:rsid w:val="001A5944"/>
    <w:rsid w:val="001A6C2D"/>
    <w:rsid w:val="001B0171"/>
    <w:rsid w:val="001B451B"/>
    <w:rsid w:val="001B6A4E"/>
    <w:rsid w:val="001C090F"/>
    <w:rsid w:val="001C291A"/>
    <w:rsid w:val="001C4DF6"/>
    <w:rsid w:val="001C5324"/>
    <w:rsid w:val="001C6486"/>
    <w:rsid w:val="001D061B"/>
    <w:rsid w:val="001D0815"/>
    <w:rsid w:val="001D1A0A"/>
    <w:rsid w:val="001D2A08"/>
    <w:rsid w:val="001D3426"/>
    <w:rsid w:val="001D3BCB"/>
    <w:rsid w:val="001D650F"/>
    <w:rsid w:val="001D66F9"/>
    <w:rsid w:val="001D6CB8"/>
    <w:rsid w:val="001E089B"/>
    <w:rsid w:val="001E11B9"/>
    <w:rsid w:val="001E12F6"/>
    <w:rsid w:val="001E238F"/>
    <w:rsid w:val="001E2699"/>
    <w:rsid w:val="001E4D4F"/>
    <w:rsid w:val="001E4E00"/>
    <w:rsid w:val="001E63FD"/>
    <w:rsid w:val="001E6A2F"/>
    <w:rsid w:val="001F0F3C"/>
    <w:rsid w:val="001F13EE"/>
    <w:rsid w:val="001F15A5"/>
    <w:rsid w:val="001F22A4"/>
    <w:rsid w:val="001F423E"/>
    <w:rsid w:val="001F506F"/>
    <w:rsid w:val="001F64D8"/>
    <w:rsid w:val="001F698E"/>
    <w:rsid w:val="001F7784"/>
    <w:rsid w:val="002004A2"/>
    <w:rsid w:val="00200B21"/>
    <w:rsid w:val="00203F19"/>
    <w:rsid w:val="002047C4"/>
    <w:rsid w:val="00205C05"/>
    <w:rsid w:val="00205E15"/>
    <w:rsid w:val="002106DC"/>
    <w:rsid w:val="00211B3A"/>
    <w:rsid w:val="00211F55"/>
    <w:rsid w:val="00212E8E"/>
    <w:rsid w:val="002132B6"/>
    <w:rsid w:val="002151A7"/>
    <w:rsid w:val="0021525B"/>
    <w:rsid w:val="002153FA"/>
    <w:rsid w:val="00216E4E"/>
    <w:rsid w:val="0021773A"/>
    <w:rsid w:val="00217B40"/>
    <w:rsid w:val="00221708"/>
    <w:rsid w:val="00221812"/>
    <w:rsid w:val="00222078"/>
    <w:rsid w:val="00223686"/>
    <w:rsid w:val="002243A1"/>
    <w:rsid w:val="00225B1C"/>
    <w:rsid w:val="00226155"/>
    <w:rsid w:val="00226A4D"/>
    <w:rsid w:val="00227880"/>
    <w:rsid w:val="00230F18"/>
    <w:rsid w:val="0023185E"/>
    <w:rsid w:val="00233201"/>
    <w:rsid w:val="00235078"/>
    <w:rsid w:val="002364C2"/>
    <w:rsid w:val="00236929"/>
    <w:rsid w:val="00237065"/>
    <w:rsid w:val="00244771"/>
    <w:rsid w:val="00244A84"/>
    <w:rsid w:val="00250511"/>
    <w:rsid w:val="00251F27"/>
    <w:rsid w:val="00253156"/>
    <w:rsid w:val="00260380"/>
    <w:rsid w:val="00260510"/>
    <w:rsid w:val="00262A39"/>
    <w:rsid w:val="00262B86"/>
    <w:rsid w:val="00262C0D"/>
    <w:rsid w:val="00263209"/>
    <w:rsid w:val="00266EE8"/>
    <w:rsid w:val="00267711"/>
    <w:rsid w:val="00273734"/>
    <w:rsid w:val="00273D7B"/>
    <w:rsid w:val="0027425C"/>
    <w:rsid w:val="00276C11"/>
    <w:rsid w:val="0027711E"/>
    <w:rsid w:val="00277D11"/>
    <w:rsid w:val="00277E3A"/>
    <w:rsid w:val="00285CDD"/>
    <w:rsid w:val="002862DD"/>
    <w:rsid w:val="002920E8"/>
    <w:rsid w:val="00292B3D"/>
    <w:rsid w:val="00293437"/>
    <w:rsid w:val="00293AE2"/>
    <w:rsid w:val="00295163"/>
    <w:rsid w:val="002969CF"/>
    <w:rsid w:val="00296D4E"/>
    <w:rsid w:val="00296E69"/>
    <w:rsid w:val="00297AFD"/>
    <w:rsid w:val="002A08F4"/>
    <w:rsid w:val="002A13ED"/>
    <w:rsid w:val="002A33F2"/>
    <w:rsid w:val="002A37D1"/>
    <w:rsid w:val="002A3B80"/>
    <w:rsid w:val="002A4638"/>
    <w:rsid w:val="002A4D18"/>
    <w:rsid w:val="002A4FB2"/>
    <w:rsid w:val="002A50CB"/>
    <w:rsid w:val="002A5639"/>
    <w:rsid w:val="002A62A5"/>
    <w:rsid w:val="002A6960"/>
    <w:rsid w:val="002A6A25"/>
    <w:rsid w:val="002A6AE2"/>
    <w:rsid w:val="002A7220"/>
    <w:rsid w:val="002B03AF"/>
    <w:rsid w:val="002B0CCD"/>
    <w:rsid w:val="002B1C8F"/>
    <w:rsid w:val="002B21DB"/>
    <w:rsid w:val="002B3F93"/>
    <w:rsid w:val="002B5773"/>
    <w:rsid w:val="002B6779"/>
    <w:rsid w:val="002B6850"/>
    <w:rsid w:val="002B7045"/>
    <w:rsid w:val="002C023F"/>
    <w:rsid w:val="002C0821"/>
    <w:rsid w:val="002C0989"/>
    <w:rsid w:val="002C1416"/>
    <w:rsid w:val="002C1EA1"/>
    <w:rsid w:val="002C2571"/>
    <w:rsid w:val="002C3CE5"/>
    <w:rsid w:val="002D303C"/>
    <w:rsid w:val="002D47F4"/>
    <w:rsid w:val="002D5CF7"/>
    <w:rsid w:val="002D5E36"/>
    <w:rsid w:val="002D6426"/>
    <w:rsid w:val="002D74F4"/>
    <w:rsid w:val="002E0237"/>
    <w:rsid w:val="002E5845"/>
    <w:rsid w:val="002E6663"/>
    <w:rsid w:val="002E6F8A"/>
    <w:rsid w:val="002E7D8D"/>
    <w:rsid w:val="002F0478"/>
    <w:rsid w:val="002F0CC3"/>
    <w:rsid w:val="002F1BE9"/>
    <w:rsid w:val="002F5293"/>
    <w:rsid w:val="002F548F"/>
    <w:rsid w:val="002F5587"/>
    <w:rsid w:val="002F6802"/>
    <w:rsid w:val="003010A1"/>
    <w:rsid w:val="00301DFB"/>
    <w:rsid w:val="0030219D"/>
    <w:rsid w:val="0030237E"/>
    <w:rsid w:val="00302726"/>
    <w:rsid w:val="00303F51"/>
    <w:rsid w:val="00305D52"/>
    <w:rsid w:val="003102AC"/>
    <w:rsid w:val="003102EE"/>
    <w:rsid w:val="00311E06"/>
    <w:rsid w:val="00312116"/>
    <w:rsid w:val="0031632B"/>
    <w:rsid w:val="00316BFC"/>
    <w:rsid w:val="00317C79"/>
    <w:rsid w:val="00317E53"/>
    <w:rsid w:val="0032194F"/>
    <w:rsid w:val="003227A7"/>
    <w:rsid w:val="0032444F"/>
    <w:rsid w:val="00324CA8"/>
    <w:rsid w:val="00326713"/>
    <w:rsid w:val="00326E3F"/>
    <w:rsid w:val="00327665"/>
    <w:rsid w:val="00327F6A"/>
    <w:rsid w:val="003302CD"/>
    <w:rsid w:val="0033408C"/>
    <w:rsid w:val="003356F8"/>
    <w:rsid w:val="00337574"/>
    <w:rsid w:val="00337771"/>
    <w:rsid w:val="003416D4"/>
    <w:rsid w:val="00342FB6"/>
    <w:rsid w:val="00343260"/>
    <w:rsid w:val="0034483A"/>
    <w:rsid w:val="00344B98"/>
    <w:rsid w:val="00351CA2"/>
    <w:rsid w:val="00352734"/>
    <w:rsid w:val="00353528"/>
    <w:rsid w:val="0035524F"/>
    <w:rsid w:val="00355622"/>
    <w:rsid w:val="0035581C"/>
    <w:rsid w:val="003565C3"/>
    <w:rsid w:val="003603D3"/>
    <w:rsid w:val="00360631"/>
    <w:rsid w:val="00361A57"/>
    <w:rsid w:val="00363AC2"/>
    <w:rsid w:val="00364DD5"/>
    <w:rsid w:val="00366960"/>
    <w:rsid w:val="0037009F"/>
    <w:rsid w:val="003710A9"/>
    <w:rsid w:val="0037122F"/>
    <w:rsid w:val="0037344D"/>
    <w:rsid w:val="003739A4"/>
    <w:rsid w:val="00373CC6"/>
    <w:rsid w:val="00374166"/>
    <w:rsid w:val="00376EDB"/>
    <w:rsid w:val="003800A8"/>
    <w:rsid w:val="00380D76"/>
    <w:rsid w:val="003812E0"/>
    <w:rsid w:val="003821BE"/>
    <w:rsid w:val="00384ECC"/>
    <w:rsid w:val="00385E8A"/>
    <w:rsid w:val="00386551"/>
    <w:rsid w:val="0038781B"/>
    <w:rsid w:val="0039060A"/>
    <w:rsid w:val="00391367"/>
    <w:rsid w:val="00391850"/>
    <w:rsid w:val="0039310E"/>
    <w:rsid w:val="00393607"/>
    <w:rsid w:val="0039374F"/>
    <w:rsid w:val="003946EA"/>
    <w:rsid w:val="00395571"/>
    <w:rsid w:val="003A0562"/>
    <w:rsid w:val="003A351E"/>
    <w:rsid w:val="003A4467"/>
    <w:rsid w:val="003A4EF1"/>
    <w:rsid w:val="003A6B15"/>
    <w:rsid w:val="003B096E"/>
    <w:rsid w:val="003B31A4"/>
    <w:rsid w:val="003B5B8C"/>
    <w:rsid w:val="003B5D95"/>
    <w:rsid w:val="003B636F"/>
    <w:rsid w:val="003B6CF7"/>
    <w:rsid w:val="003B7354"/>
    <w:rsid w:val="003C0D01"/>
    <w:rsid w:val="003C1009"/>
    <w:rsid w:val="003C1C63"/>
    <w:rsid w:val="003C201D"/>
    <w:rsid w:val="003C46B9"/>
    <w:rsid w:val="003C4E30"/>
    <w:rsid w:val="003C56CE"/>
    <w:rsid w:val="003C74E2"/>
    <w:rsid w:val="003D18C8"/>
    <w:rsid w:val="003D25B0"/>
    <w:rsid w:val="003D2FFE"/>
    <w:rsid w:val="003D3792"/>
    <w:rsid w:val="003D5EDE"/>
    <w:rsid w:val="003D5F94"/>
    <w:rsid w:val="003E0726"/>
    <w:rsid w:val="003E0BAC"/>
    <w:rsid w:val="003E1667"/>
    <w:rsid w:val="003E2264"/>
    <w:rsid w:val="003E36B3"/>
    <w:rsid w:val="003E41F5"/>
    <w:rsid w:val="003E4748"/>
    <w:rsid w:val="003E4B91"/>
    <w:rsid w:val="003E7AAB"/>
    <w:rsid w:val="003E7C0A"/>
    <w:rsid w:val="003E7C31"/>
    <w:rsid w:val="003F131C"/>
    <w:rsid w:val="003F24AB"/>
    <w:rsid w:val="003F2B4C"/>
    <w:rsid w:val="003F2DD8"/>
    <w:rsid w:val="003F30A1"/>
    <w:rsid w:val="003F3F34"/>
    <w:rsid w:val="003F4B15"/>
    <w:rsid w:val="003F4F23"/>
    <w:rsid w:val="003F4FAA"/>
    <w:rsid w:val="003F53CD"/>
    <w:rsid w:val="003F6345"/>
    <w:rsid w:val="003F7D94"/>
    <w:rsid w:val="00400781"/>
    <w:rsid w:val="00400A18"/>
    <w:rsid w:val="00401904"/>
    <w:rsid w:val="00402C2A"/>
    <w:rsid w:val="00402C9B"/>
    <w:rsid w:val="00403ED8"/>
    <w:rsid w:val="004046DB"/>
    <w:rsid w:val="0040619C"/>
    <w:rsid w:val="004074E9"/>
    <w:rsid w:val="00407BF4"/>
    <w:rsid w:val="00411432"/>
    <w:rsid w:val="00411475"/>
    <w:rsid w:val="00412ABB"/>
    <w:rsid w:val="00412BE0"/>
    <w:rsid w:val="00413873"/>
    <w:rsid w:val="00414C46"/>
    <w:rsid w:val="00415BE6"/>
    <w:rsid w:val="004160B3"/>
    <w:rsid w:val="00416782"/>
    <w:rsid w:val="0041729F"/>
    <w:rsid w:val="004173B4"/>
    <w:rsid w:val="004215C0"/>
    <w:rsid w:val="004216B3"/>
    <w:rsid w:val="00422342"/>
    <w:rsid w:val="00422BA3"/>
    <w:rsid w:val="004231F3"/>
    <w:rsid w:val="00423EB1"/>
    <w:rsid w:val="00424208"/>
    <w:rsid w:val="00424793"/>
    <w:rsid w:val="004254A9"/>
    <w:rsid w:val="00425CD9"/>
    <w:rsid w:val="00425E0E"/>
    <w:rsid w:val="004263AA"/>
    <w:rsid w:val="004269E8"/>
    <w:rsid w:val="00427D64"/>
    <w:rsid w:val="00427ED0"/>
    <w:rsid w:val="004308AF"/>
    <w:rsid w:val="0043188C"/>
    <w:rsid w:val="00431AB6"/>
    <w:rsid w:val="00432B10"/>
    <w:rsid w:val="00433D48"/>
    <w:rsid w:val="00434428"/>
    <w:rsid w:val="00435954"/>
    <w:rsid w:val="00436599"/>
    <w:rsid w:val="00441630"/>
    <w:rsid w:val="00441F2B"/>
    <w:rsid w:val="004433E7"/>
    <w:rsid w:val="00443CE1"/>
    <w:rsid w:val="004443B6"/>
    <w:rsid w:val="00444BA2"/>
    <w:rsid w:val="00444BF9"/>
    <w:rsid w:val="004452D3"/>
    <w:rsid w:val="00445BE0"/>
    <w:rsid w:val="00446BE0"/>
    <w:rsid w:val="00447A42"/>
    <w:rsid w:val="00450528"/>
    <w:rsid w:val="0045072F"/>
    <w:rsid w:val="00450C12"/>
    <w:rsid w:val="00452C7D"/>
    <w:rsid w:val="00452F63"/>
    <w:rsid w:val="00453B05"/>
    <w:rsid w:val="00454121"/>
    <w:rsid w:val="0045565F"/>
    <w:rsid w:val="004573FC"/>
    <w:rsid w:val="004601B1"/>
    <w:rsid w:val="00461D71"/>
    <w:rsid w:val="004648E3"/>
    <w:rsid w:val="004650E4"/>
    <w:rsid w:val="00466139"/>
    <w:rsid w:val="00466EA2"/>
    <w:rsid w:val="00467E4A"/>
    <w:rsid w:val="0047021C"/>
    <w:rsid w:val="00470DD8"/>
    <w:rsid w:val="00471A62"/>
    <w:rsid w:val="0047238C"/>
    <w:rsid w:val="0047266F"/>
    <w:rsid w:val="00472D7E"/>
    <w:rsid w:val="004733D5"/>
    <w:rsid w:val="00473734"/>
    <w:rsid w:val="00473BCB"/>
    <w:rsid w:val="004747F4"/>
    <w:rsid w:val="00474C10"/>
    <w:rsid w:val="0047553F"/>
    <w:rsid w:val="00475686"/>
    <w:rsid w:val="004773CC"/>
    <w:rsid w:val="004827CF"/>
    <w:rsid w:val="00483109"/>
    <w:rsid w:val="00484B6E"/>
    <w:rsid w:val="0048554F"/>
    <w:rsid w:val="00486F7D"/>
    <w:rsid w:val="00487116"/>
    <w:rsid w:val="00487BB3"/>
    <w:rsid w:val="00487BBC"/>
    <w:rsid w:val="004901F8"/>
    <w:rsid w:val="004910EA"/>
    <w:rsid w:val="004913A4"/>
    <w:rsid w:val="00491B70"/>
    <w:rsid w:val="00493AE0"/>
    <w:rsid w:val="00496F71"/>
    <w:rsid w:val="0049742E"/>
    <w:rsid w:val="004A0DB3"/>
    <w:rsid w:val="004A11E5"/>
    <w:rsid w:val="004A2116"/>
    <w:rsid w:val="004A52AF"/>
    <w:rsid w:val="004A5338"/>
    <w:rsid w:val="004A5D9A"/>
    <w:rsid w:val="004A64FC"/>
    <w:rsid w:val="004A7945"/>
    <w:rsid w:val="004B083E"/>
    <w:rsid w:val="004B0BE9"/>
    <w:rsid w:val="004B0EB9"/>
    <w:rsid w:val="004B1128"/>
    <w:rsid w:val="004B26D0"/>
    <w:rsid w:val="004B2853"/>
    <w:rsid w:val="004B37D7"/>
    <w:rsid w:val="004B494C"/>
    <w:rsid w:val="004B4DB8"/>
    <w:rsid w:val="004B5694"/>
    <w:rsid w:val="004B5FE0"/>
    <w:rsid w:val="004C16BF"/>
    <w:rsid w:val="004C2654"/>
    <w:rsid w:val="004C2DD0"/>
    <w:rsid w:val="004C397C"/>
    <w:rsid w:val="004C3A78"/>
    <w:rsid w:val="004C44DD"/>
    <w:rsid w:val="004C4B50"/>
    <w:rsid w:val="004C55E6"/>
    <w:rsid w:val="004C5E77"/>
    <w:rsid w:val="004C707E"/>
    <w:rsid w:val="004D1D05"/>
    <w:rsid w:val="004D1F96"/>
    <w:rsid w:val="004D52A6"/>
    <w:rsid w:val="004D5699"/>
    <w:rsid w:val="004D68FE"/>
    <w:rsid w:val="004E2765"/>
    <w:rsid w:val="004E2932"/>
    <w:rsid w:val="004E3301"/>
    <w:rsid w:val="004E3EB2"/>
    <w:rsid w:val="004F06DD"/>
    <w:rsid w:val="004F1699"/>
    <w:rsid w:val="004F1A12"/>
    <w:rsid w:val="004F258D"/>
    <w:rsid w:val="004F3BDE"/>
    <w:rsid w:val="004F4B39"/>
    <w:rsid w:val="004F4E9E"/>
    <w:rsid w:val="004F7A76"/>
    <w:rsid w:val="005036CC"/>
    <w:rsid w:val="00505EF9"/>
    <w:rsid w:val="00506882"/>
    <w:rsid w:val="0050795C"/>
    <w:rsid w:val="0051034B"/>
    <w:rsid w:val="00510490"/>
    <w:rsid w:val="00510CEF"/>
    <w:rsid w:val="005116A6"/>
    <w:rsid w:val="0051213D"/>
    <w:rsid w:val="00512807"/>
    <w:rsid w:val="00512AF9"/>
    <w:rsid w:val="00513647"/>
    <w:rsid w:val="0051497D"/>
    <w:rsid w:val="0051593F"/>
    <w:rsid w:val="005159CB"/>
    <w:rsid w:val="00515E5A"/>
    <w:rsid w:val="005171FD"/>
    <w:rsid w:val="00517C96"/>
    <w:rsid w:val="00517EE3"/>
    <w:rsid w:val="00523D75"/>
    <w:rsid w:val="005244DC"/>
    <w:rsid w:val="00525E97"/>
    <w:rsid w:val="0052629E"/>
    <w:rsid w:val="00526B8C"/>
    <w:rsid w:val="00527D2E"/>
    <w:rsid w:val="005353D2"/>
    <w:rsid w:val="005368C9"/>
    <w:rsid w:val="00536BA5"/>
    <w:rsid w:val="00537A55"/>
    <w:rsid w:val="00540EDD"/>
    <w:rsid w:val="00544CCC"/>
    <w:rsid w:val="00545403"/>
    <w:rsid w:val="0054769D"/>
    <w:rsid w:val="00550121"/>
    <w:rsid w:val="005506E8"/>
    <w:rsid w:val="00550D9B"/>
    <w:rsid w:val="0055319B"/>
    <w:rsid w:val="00554476"/>
    <w:rsid w:val="005548B5"/>
    <w:rsid w:val="00554CEE"/>
    <w:rsid w:val="005569D5"/>
    <w:rsid w:val="00557513"/>
    <w:rsid w:val="0056055B"/>
    <w:rsid w:val="005614C0"/>
    <w:rsid w:val="00562353"/>
    <w:rsid w:val="005624F6"/>
    <w:rsid w:val="00562A36"/>
    <w:rsid w:val="00562AF6"/>
    <w:rsid w:val="0056348D"/>
    <w:rsid w:val="00564D14"/>
    <w:rsid w:val="00564E02"/>
    <w:rsid w:val="0056598B"/>
    <w:rsid w:val="00565E3E"/>
    <w:rsid w:val="00567678"/>
    <w:rsid w:val="00567F4F"/>
    <w:rsid w:val="00567FB5"/>
    <w:rsid w:val="00570663"/>
    <w:rsid w:val="00572039"/>
    <w:rsid w:val="0057308D"/>
    <w:rsid w:val="00574BE6"/>
    <w:rsid w:val="00576526"/>
    <w:rsid w:val="005774F3"/>
    <w:rsid w:val="0058006E"/>
    <w:rsid w:val="00580FAA"/>
    <w:rsid w:val="005816A0"/>
    <w:rsid w:val="00581CB7"/>
    <w:rsid w:val="0058347B"/>
    <w:rsid w:val="00584C58"/>
    <w:rsid w:val="00585D30"/>
    <w:rsid w:val="00590710"/>
    <w:rsid w:val="00591EBD"/>
    <w:rsid w:val="00592946"/>
    <w:rsid w:val="00592FFA"/>
    <w:rsid w:val="00593C1F"/>
    <w:rsid w:val="005942C6"/>
    <w:rsid w:val="00594B35"/>
    <w:rsid w:val="0059552A"/>
    <w:rsid w:val="00595FBF"/>
    <w:rsid w:val="00595FEA"/>
    <w:rsid w:val="00596925"/>
    <w:rsid w:val="00596EE0"/>
    <w:rsid w:val="005A0FC7"/>
    <w:rsid w:val="005A1E71"/>
    <w:rsid w:val="005A2723"/>
    <w:rsid w:val="005A2ABB"/>
    <w:rsid w:val="005A534D"/>
    <w:rsid w:val="005A6C37"/>
    <w:rsid w:val="005A7A7E"/>
    <w:rsid w:val="005B026F"/>
    <w:rsid w:val="005B02DF"/>
    <w:rsid w:val="005B0913"/>
    <w:rsid w:val="005B361A"/>
    <w:rsid w:val="005B382E"/>
    <w:rsid w:val="005B3BC2"/>
    <w:rsid w:val="005B3D57"/>
    <w:rsid w:val="005B43D6"/>
    <w:rsid w:val="005B7E87"/>
    <w:rsid w:val="005C0E46"/>
    <w:rsid w:val="005C2710"/>
    <w:rsid w:val="005C342C"/>
    <w:rsid w:val="005C53AE"/>
    <w:rsid w:val="005C6BBF"/>
    <w:rsid w:val="005C7B2A"/>
    <w:rsid w:val="005D03A1"/>
    <w:rsid w:val="005D0B42"/>
    <w:rsid w:val="005D209E"/>
    <w:rsid w:val="005D256A"/>
    <w:rsid w:val="005E0479"/>
    <w:rsid w:val="005E3E36"/>
    <w:rsid w:val="005E450A"/>
    <w:rsid w:val="005E65DE"/>
    <w:rsid w:val="005E7519"/>
    <w:rsid w:val="005F097B"/>
    <w:rsid w:val="005F1552"/>
    <w:rsid w:val="005F2BD3"/>
    <w:rsid w:val="005F5046"/>
    <w:rsid w:val="005F521E"/>
    <w:rsid w:val="005F5D19"/>
    <w:rsid w:val="005F5D8D"/>
    <w:rsid w:val="005F7547"/>
    <w:rsid w:val="006006EF"/>
    <w:rsid w:val="00601B4C"/>
    <w:rsid w:val="00604C16"/>
    <w:rsid w:val="00605FB0"/>
    <w:rsid w:val="00610D30"/>
    <w:rsid w:val="006142DA"/>
    <w:rsid w:val="00614CB1"/>
    <w:rsid w:val="00616666"/>
    <w:rsid w:val="006169B7"/>
    <w:rsid w:val="00621A70"/>
    <w:rsid w:val="00621CDF"/>
    <w:rsid w:val="00621D21"/>
    <w:rsid w:val="006220A9"/>
    <w:rsid w:val="0062292D"/>
    <w:rsid w:val="00623B9A"/>
    <w:rsid w:val="00623D5B"/>
    <w:rsid w:val="00624960"/>
    <w:rsid w:val="00626094"/>
    <w:rsid w:val="00630D39"/>
    <w:rsid w:val="00631BC9"/>
    <w:rsid w:val="0063226D"/>
    <w:rsid w:val="00635A38"/>
    <w:rsid w:val="00635F4B"/>
    <w:rsid w:val="00636100"/>
    <w:rsid w:val="00637007"/>
    <w:rsid w:val="006414D3"/>
    <w:rsid w:val="00641B0D"/>
    <w:rsid w:val="00642DCE"/>
    <w:rsid w:val="006437DD"/>
    <w:rsid w:val="006451FB"/>
    <w:rsid w:val="00645EA0"/>
    <w:rsid w:val="00647F42"/>
    <w:rsid w:val="0065188C"/>
    <w:rsid w:val="00651B0A"/>
    <w:rsid w:val="0065298C"/>
    <w:rsid w:val="00652DDE"/>
    <w:rsid w:val="00652EA1"/>
    <w:rsid w:val="00653ECA"/>
    <w:rsid w:val="0065455A"/>
    <w:rsid w:val="00654DF1"/>
    <w:rsid w:val="00655A07"/>
    <w:rsid w:val="00655AE7"/>
    <w:rsid w:val="006569CA"/>
    <w:rsid w:val="006571EC"/>
    <w:rsid w:val="006607D8"/>
    <w:rsid w:val="00661684"/>
    <w:rsid w:val="00661818"/>
    <w:rsid w:val="00663626"/>
    <w:rsid w:val="0066659C"/>
    <w:rsid w:val="0066730E"/>
    <w:rsid w:val="00670FB3"/>
    <w:rsid w:val="006713F6"/>
    <w:rsid w:val="006717CC"/>
    <w:rsid w:val="006731AF"/>
    <w:rsid w:val="00674012"/>
    <w:rsid w:val="006744B9"/>
    <w:rsid w:val="006756DF"/>
    <w:rsid w:val="00677270"/>
    <w:rsid w:val="006800ED"/>
    <w:rsid w:val="006820FA"/>
    <w:rsid w:val="00682EA6"/>
    <w:rsid w:val="006832F8"/>
    <w:rsid w:val="006836B2"/>
    <w:rsid w:val="00683F1C"/>
    <w:rsid w:val="00685073"/>
    <w:rsid w:val="00686EA8"/>
    <w:rsid w:val="006871DC"/>
    <w:rsid w:val="006900D3"/>
    <w:rsid w:val="0069060A"/>
    <w:rsid w:val="006910A4"/>
    <w:rsid w:val="0069123C"/>
    <w:rsid w:val="00691FF8"/>
    <w:rsid w:val="0069434A"/>
    <w:rsid w:val="0069434C"/>
    <w:rsid w:val="006A0BAF"/>
    <w:rsid w:val="006A0F4A"/>
    <w:rsid w:val="006A121A"/>
    <w:rsid w:val="006A1381"/>
    <w:rsid w:val="006A27F5"/>
    <w:rsid w:val="006A391D"/>
    <w:rsid w:val="006A5871"/>
    <w:rsid w:val="006A5C54"/>
    <w:rsid w:val="006A5F90"/>
    <w:rsid w:val="006A6A09"/>
    <w:rsid w:val="006A7BAB"/>
    <w:rsid w:val="006B0B34"/>
    <w:rsid w:val="006B1DC1"/>
    <w:rsid w:val="006B3C1A"/>
    <w:rsid w:val="006B4135"/>
    <w:rsid w:val="006B7EBB"/>
    <w:rsid w:val="006C0492"/>
    <w:rsid w:val="006C1C55"/>
    <w:rsid w:val="006C1FD2"/>
    <w:rsid w:val="006C40FF"/>
    <w:rsid w:val="006C66A6"/>
    <w:rsid w:val="006C6700"/>
    <w:rsid w:val="006C6BB6"/>
    <w:rsid w:val="006C7145"/>
    <w:rsid w:val="006D1DCB"/>
    <w:rsid w:val="006D2288"/>
    <w:rsid w:val="006D294C"/>
    <w:rsid w:val="006D3027"/>
    <w:rsid w:val="006D3F69"/>
    <w:rsid w:val="006D57BE"/>
    <w:rsid w:val="006E0283"/>
    <w:rsid w:val="006E08FE"/>
    <w:rsid w:val="006E1321"/>
    <w:rsid w:val="006E13A4"/>
    <w:rsid w:val="006E4E88"/>
    <w:rsid w:val="006E5DE1"/>
    <w:rsid w:val="006F161D"/>
    <w:rsid w:val="006F1A2B"/>
    <w:rsid w:val="006F23E9"/>
    <w:rsid w:val="006F28D0"/>
    <w:rsid w:val="006F2A2A"/>
    <w:rsid w:val="006F5691"/>
    <w:rsid w:val="006F5716"/>
    <w:rsid w:val="006F5D05"/>
    <w:rsid w:val="006F6E0A"/>
    <w:rsid w:val="006F7217"/>
    <w:rsid w:val="00703138"/>
    <w:rsid w:val="007032F4"/>
    <w:rsid w:val="00703B5F"/>
    <w:rsid w:val="00704851"/>
    <w:rsid w:val="00704BB4"/>
    <w:rsid w:val="00704E5D"/>
    <w:rsid w:val="007050BB"/>
    <w:rsid w:val="00706232"/>
    <w:rsid w:val="007105DD"/>
    <w:rsid w:val="0071187B"/>
    <w:rsid w:val="00711A5A"/>
    <w:rsid w:val="007121EB"/>
    <w:rsid w:val="007123D8"/>
    <w:rsid w:val="00712A4D"/>
    <w:rsid w:val="007170E6"/>
    <w:rsid w:val="007205D3"/>
    <w:rsid w:val="00720AB0"/>
    <w:rsid w:val="00721FAD"/>
    <w:rsid w:val="00722BFC"/>
    <w:rsid w:val="007236F7"/>
    <w:rsid w:val="007258E4"/>
    <w:rsid w:val="007258FB"/>
    <w:rsid w:val="00725958"/>
    <w:rsid w:val="00726196"/>
    <w:rsid w:val="00726204"/>
    <w:rsid w:val="007267E5"/>
    <w:rsid w:val="00730422"/>
    <w:rsid w:val="00730931"/>
    <w:rsid w:val="00730BC7"/>
    <w:rsid w:val="00731E01"/>
    <w:rsid w:val="00733420"/>
    <w:rsid w:val="0073582D"/>
    <w:rsid w:val="0073660D"/>
    <w:rsid w:val="00740D16"/>
    <w:rsid w:val="00740E6F"/>
    <w:rsid w:val="00740FDD"/>
    <w:rsid w:val="00740FE9"/>
    <w:rsid w:val="00741C9A"/>
    <w:rsid w:val="007432C1"/>
    <w:rsid w:val="00743E23"/>
    <w:rsid w:val="00744687"/>
    <w:rsid w:val="0074511F"/>
    <w:rsid w:val="00747E0E"/>
    <w:rsid w:val="00750632"/>
    <w:rsid w:val="00750DB3"/>
    <w:rsid w:val="00751018"/>
    <w:rsid w:val="00751BE4"/>
    <w:rsid w:val="007524F3"/>
    <w:rsid w:val="0075364B"/>
    <w:rsid w:val="00753A29"/>
    <w:rsid w:val="00753A9E"/>
    <w:rsid w:val="00753F00"/>
    <w:rsid w:val="007541C5"/>
    <w:rsid w:val="00755D7B"/>
    <w:rsid w:val="00757B92"/>
    <w:rsid w:val="00760336"/>
    <w:rsid w:val="00760400"/>
    <w:rsid w:val="007654B4"/>
    <w:rsid w:val="00766DA3"/>
    <w:rsid w:val="00766F51"/>
    <w:rsid w:val="007715A8"/>
    <w:rsid w:val="007722C9"/>
    <w:rsid w:val="00772350"/>
    <w:rsid w:val="00773D24"/>
    <w:rsid w:val="00774AE0"/>
    <w:rsid w:val="00774C6B"/>
    <w:rsid w:val="007761D9"/>
    <w:rsid w:val="0077699E"/>
    <w:rsid w:val="00781E46"/>
    <w:rsid w:val="0078328E"/>
    <w:rsid w:val="00784553"/>
    <w:rsid w:val="007847AA"/>
    <w:rsid w:val="00784906"/>
    <w:rsid w:val="00784B8E"/>
    <w:rsid w:val="00785D78"/>
    <w:rsid w:val="0078775A"/>
    <w:rsid w:val="00791CC3"/>
    <w:rsid w:val="00792B6E"/>
    <w:rsid w:val="00792BA4"/>
    <w:rsid w:val="007938D7"/>
    <w:rsid w:val="007939C5"/>
    <w:rsid w:val="00793C0B"/>
    <w:rsid w:val="00793F6B"/>
    <w:rsid w:val="00795F43"/>
    <w:rsid w:val="00797173"/>
    <w:rsid w:val="0079718B"/>
    <w:rsid w:val="007A13B7"/>
    <w:rsid w:val="007A19CF"/>
    <w:rsid w:val="007A3BC2"/>
    <w:rsid w:val="007A7283"/>
    <w:rsid w:val="007A795A"/>
    <w:rsid w:val="007A7A6D"/>
    <w:rsid w:val="007A7EE6"/>
    <w:rsid w:val="007B027A"/>
    <w:rsid w:val="007B2F77"/>
    <w:rsid w:val="007B3AB9"/>
    <w:rsid w:val="007B3D20"/>
    <w:rsid w:val="007B43D8"/>
    <w:rsid w:val="007B4ED8"/>
    <w:rsid w:val="007C0857"/>
    <w:rsid w:val="007C0BD9"/>
    <w:rsid w:val="007C0DA9"/>
    <w:rsid w:val="007C32C2"/>
    <w:rsid w:val="007C4C1F"/>
    <w:rsid w:val="007C6690"/>
    <w:rsid w:val="007C7E66"/>
    <w:rsid w:val="007D2A45"/>
    <w:rsid w:val="007D3388"/>
    <w:rsid w:val="007D3DE9"/>
    <w:rsid w:val="007D445D"/>
    <w:rsid w:val="007D49D6"/>
    <w:rsid w:val="007D5381"/>
    <w:rsid w:val="007D55AD"/>
    <w:rsid w:val="007D66C7"/>
    <w:rsid w:val="007D7280"/>
    <w:rsid w:val="007E1D9F"/>
    <w:rsid w:val="007E2639"/>
    <w:rsid w:val="007E2818"/>
    <w:rsid w:val="007E2A94"/>
    <w:rsid w:val="007E371A"/>
    <w:rsid w:val="007E3FD6"/>
    <w:rsid w:val="007E4DE2"/>
    <w:rsid w:val="007E513B"/>
    <w:rsid w:val="007E67A7"/>
    <w:rsid w:val="007E7858"/>
    <w:rsid w:val="007F03F9"/>
    <w:rsid w:val="007F4326"/>
    <w:rsid w:val="007F5553"/>
    <w:rsid w:val="007F57A2"/>
    <w:rsid w:val="007F6319"/>
    <w:rsid w:val="007F6465"/>
    <w:rsid w:val="007F68AF"/>
    <w:rsid w:val="00801E97"/>
    <w:rsid w:val="008028F9"/>
    <w:rsid w:val="00803DF0"/>
    <w:rsid w:val="008057E0"/>
    <w:rsid w:val="008061A1"/>
    <w:rsid w:val="00806245"/>
    <w:rsid w:val="00807C88"/>
    <w:rsid w:val="00810110"/>
    <w:rsid w:val="00810D28"/>
    <w:rsid w:val="008119CA"/>
    <w:rsid w:val="00811FEE"/>
    <w:rsid w:val="00813DF3"/>
    <w:rsid w:val="00814B16"/>
    <w:rsid w:val="00814DC5"/>
    <w:rsid w:val="00816E7B"/>
    <w:rsid w:val="00817BCB"/>
    <w:rsid w:val="00820C94"/>
    <w:rsid w:val="0082183A"/>
    <w:rsid w:val="0082241F"/>
    <w:rsid w:val="00822A34"/>
    <w:rsid w:val="00823B25"/>
    <w:rsid w:val="00825063"/>
    <w:rsid w:val="008253B7"/>
    <w:rsid w:val="008256E8"/>
    <w:rsid w:val="00826BA6"/>
    <w:rsid w:val="00826C53"/>
    <w:rsid w:val="008302A4"/>
    <w:rsid w:val="008314BD"/>
    <w:rsid w:val="0083405F"/>
    <w:rsid w:val="008346E0"/>
    <w:rsid w:val="0083572A"/>
    <w:rsid w:val="0083586D"/>
    <w:rsid w:val="008436EF"/>
    <w:rsid w:val="00844D06"/>
    <w:rsid w:val="008452EF"/>
    <w:rsid w:val="00845E18"/>
    <w:rsid w:val="00846DCF"/>
    <w:rsid w:val="00850570"/>
    <w:rsid w:val="00850656"/>
    <w:rsid w:val="008506A7"/>
    <w:rsid w:val="00851226"/>
    <w:rsid w:val="008526BC"/>
    <w:rsid w:val="00852B3F"/>
    <w:rsid w:val="00853FAD"/>
    <w:rsid w:val="008540EF"/>
    <w:rsid w:val="00854E00"/>
    <w:rsid w:val="0085554E"/>
    <w:rsid w:val="00856643"/>
    <w:rsid w:val="0085678A"/>
    <w:rsid w:val="00856DAD"/>
    <w:rsid w:val="00860866"/>
    <w:rsid w:val="00863664"/>
    <w:rsid w:val="00863679"/>
    <w:rsid w:val="00863AE0"/>
    <w:rsid w:val="00864475"/>
    <w:rsid w:val="00865189"/>
    <w:rsid w:val="00865768"/>
    <w:rsid w:val="00867099"/>
    <w:rsid w:val="0086789F"/>
    <w:rsid w:val="008702E9"/>
    <w:rsid w:val="008703CC"/>
    <w:rsid w:val="008708DB"/>
    <w:rsid w:val="0087399F"/>
    <w:rsid w:val="00874262"/>
    <w:rsid w:val="00876794"/>
    <w:rsid w:val="00876DE5"/>
    <w:rsid w:val="0087749D"/>
    <w:rsid w:val="00877C47"/>
    <w:rsid w:val="00880BA7"/>
    <w:rsid w:val="00881436"/>
    <w:rsid w:val="008828CA"/>
    <w:rsid w:val="00886968"/>
    <w:rsid w:val="00890744"/>
    <w:rsid w:val="008913F4"/>
    <w:rsid w:val="00892F50"/>
    <w:rsid w:val="008932A5"/>
    <w:rsid w:val="008933C9"/>
    <w:rsid w:val="00894DAF"/>
    <w:rsid w:val="00895B57"/>
    <w:rsid w:val="00896619"/>
    <w:rsid w:val="00896D15"/>
    <w:rsid w:val="008974D1"/>
    <w:rsid w:val="008A12A4"/>
    <w:rsid w:val="008A472B"/>
    <w:rsid w:val="008A7C7C"/>
    <w:rsid w:val="008B0A8D"/>
    <w:rsid w:val="008B168F"/>
    <w:rsid w:val="008B1774"/>
    <w:rsid w:val="008B2C2D"/>
    <w:rsid w:val="008B2EB6"/>
    <w:rsid w:val="008B34C8"/>
    <w:rsid w:val="008B3DBC"/>
    <w:rsid w:val="008B4492"/>
    <w:rsid w:val="008B4CB4"/>
    <w:rsid w:val="008B57F8"/>
    <w:rsid w:val="008B6BDD"/>
    <w:rsid w:val="008C0155"/>
    <w:rsid w:val="008C0689"/>
    <w:rsid w:val="008C09D9"/>
    <w:rsid w:val="008C0E56"/>
    <w:rsid w:val="008C1903"/>
    <w:rsid w:val="008C1CF2"/>
    <w:rsid w:val="008C276A"/>
    <w:rsid w:val="008C2CF9"/>
    <w:rsid w:val="008C2E83"/>
    <w:rsid w:val="008C4C93"/>
    <w:rsid w:val="008C6593"/>
    <w:rsid w:val="008D0036"/>
    <w:rsid w:val="008D175D"/>
    <w:rsid w:val="008D1953"/>
    <w:rsid w:val="008D3A3A"/>
    <w:rsid w:val="008D4B9F"/>
    <w:rsid w:val="008D4FFA"/>
    <w:rsid w:val="008D59C3"/>
    <w:rsid w:val="008D69FE"/>
    <w:rsid w:val="008D6D9E"/>
    <w:rsid w:val="008D6F7E"/>
    <w:rsid w:val="008D767F"/>
    <w:rsid w:val="008D7FA5"/>
    <w:rsid w:val="008E0336"/>
    <w:rsid w:val="008E06B9"/>
    <w:rsid w:val="008E1B1A"/>
    <w:rsid w:val="008E20DE"/>
    <w:rsid w:val="008E3186"/>
    <w:rsid w:val="008E4DD5"/>
    <w:rsid w:val="008E5353"/>
    <w:rsid w:val="008E6C42"/>
    <w:rsid w:val="008F0C3D"/>
    <w:rsid w:val="008F1655"/>
    <w:rsid w:val="008F4B44"/>
    <w:rsid w:val="008F5830"/>
    <w:rsid w:val="008F6512"/>
    <w:rsid w:val="008F66B6"/>
    <w:rsid w:val="008F6CA3"/>
    <w:rsid w:val="008F6D73"/>
    <w:rsid w:val="008F72EF"/>
    <w:rsid w:val="008F7BAF"/>
    <w:rsid w:val="00901E1E"/>
    <w:rsid w:val="0090326D"/>
    <w:rsid w:val="0090360F"/>
    <w:rsid w:val="00903654"/>
    <w:rsid w:val="00904E30"/>
    <w:rsid w:val="00904E82"/>
    <w:rsid w:val="00905F9D"/>
    <w:rsid w:val="00906EC8"/>
    <w:rsid w:val="0091185B"/>
    <w:rsid w:val="00911E1B"/>
    <w:rsid w:val="009144EF"/>
    <w:rsid w:val="0091645A"/>
    <w:rsid w:val="009166D5"/>
    <w:rsid w:val="00916D85"/>
    <w:rsid w:val="0091725A"/>
    <w:rsid w:val="00920036"/>
    <w:rsid w:val="00920671"/>
    <w:rsid w:val="00922247"/>
    <w:rsid w:val="0092230F"/>
    <w:rsid w:val="00923198"/>
    <w:rsid w:val="00924525"/>
    <w:rsid w:val="00927767"/>
    <w:rsid w:val="009279E0"/>
    <w:rsid w:val="00934396"/>
    <w:rsid w:val="00934CE8"/>
    <w:rsid w:val="0093645C"/>
    <w:rsid w:val="009366FF"/>
    <w:rsid w:val="00936E44"/>
    <w:rsid w:val="0093703C"/>
    <w:rsid w:val="009375CE"/>
    <w:rsid w:val="009376BD"/>
    <w:rsid w:val="00937FFE"/>
    <w:rsid w:val="00942EEB"/>
    <w:rsid w:val="00942F82"/>
    <w:rsid w:val="00943B94"/>
    <w:rsid w:val="009441EF"/>
    <w:rsid w:val="009459C3"/>
    <w:rsid w:val="009464AF"/>
    <w:rsid w:val="009468C6"/>
    <w:rsid w:val="00947F1B"/>
    <w:rsid w:val="00950668"/>
    <w:rsid w:val="00951743"/>
    <w:rsid w:val="00951AEB"/>
    <w:rsid w:val="00952532"/>
    <w:rsid w:val="0095261F"/>
    <w:rsid w:val="0095270A"/>
    <w:rsid w:val="00952A8D"/>
    <w:rsid w:val="00953438"/>
    <w:rsid w:val="00953F81"/>
    <w:rsid w:val="00955103"/>
    <w:rsid w:val="009555CA"/>
    <w:rsid w:val="00955BB4"/>
    <w:rsid w:val="00956DF3"/>
    <w:rsid w:val="00957552"/>
    <w:rsid w:val="009579D5"/>
    <w:rsid w:val="00957CF8"/>
    <w:rsid w:val="009619D0"/>
    <w:rsid w:val="00961E01"/>
    <w:rsid w:val="009707F7"/>
    <w:rsid w:val="00970B3A"/>
    <w:rsid w:val="00971255"/>
    <w:rsid w:val="00971F2D"/>
    <w:rsid w:val="00972A12"/>
    <w:rsid w:val="00972E23"/>
    <w:rsid w:val="009736FD"/>
    <w:rsid w:val="00973966"/>
    <w:rsid w:val="009745E6"/>
    <w:rsid w:val="00975A4A"/>
    <w:rsid w:val="00975E11"/>
    <w:rsid w:val="00976648"/>
    <w:rsid w:val="00976A92"/>
    <w:rsid w:val="00977E3D"/>
    <w:rsid w:val="00981B4B"/>
    <w:rsid w:val="00982986"/>
    <w:rsid w:val="00983757"/>
    <w:rsid w:val="00983EFA"/>
    <w:rsid w:val="00985FCB"/>
    <w:rsid w:val="00990029"/>
    <w:rsid w:val="00990B69"/>
    <w:rsid w:val="00990EC8"/>
    <w:rsid w:val="009912BB"/>
    <w:rsid w:val="00992F98"/>
    <w:rsid w:val="00996512"/>
    <w:rsid w:val="0099755A"/>
    <w:rsid w:val="009976AC"/>
    <w:rsid w:val="00997A7A"/>
    <w:rsid w:val="009A2567"/>
    <w:rsid w:val="009A2EFC"/>
    <w:rsid w:val="009A30C4"/>
    <w:rsid w:val="009A3937"/>
    <w:rsid w:val="009A3C78"/>
    <w:rsid w:val="009A3CF3"/>
    <w:rsid w:val="009A415E"/>
    <w:rsid w:val="009A4430"/>
    <w:rsid w:val="009A5010"/>
    <w:rsid w:val="009A57F9"/>
    <w:rsid w:val="009A6BF6"/>
    <w:rsid w:val="009A748D"/>
    <w:rsid w:val="009A790C"/>
    <w:rsid w:val="009B0975"/>
    <w:rsid w:val="009B13A2"/>
    <w:rsid w:val="009B203A"/>
    <w:rsid w:val="009B2210"/>
    <w:rsid w:val="009B3D74"/>
    <w:rsid w:val="009B50E3"/>
    <w:rsid w:val="009B5EFA"/>
    <w:rsid w:val="009B61DB"/>
    <w:rsid w:val="009C1077"/>
    <w:rsid w:val="009C1EF5"/>
    <w:rsid w:val="009C28CB"/>
    <w:rsid w:val="009C3C64"/>
    <w:rsid w:val="009C3CE5"/>
    <w:rsid w:val="009C7119"/>
    <w:rsid w:val="009C7AFD"/>
    <w:rsid w:val="009D09C6"/>
    <w:rsid w:val="009D117D"/>
    <w:rsid w:val="009D3F91"/>
    <w:rsid w:val="009D6D95"/>
    <w:rsid w:val="009D7D45"/>
    <w:rsid w:val="009E0745"/>
    <w:rsid w:val="009E0D74"/>
    <w:rsid w:val="009E4E59"/>
    <w:rsid w:val="009E4F0B"/>
    <w:rsid w:val="009E64D4"/>
    <w:rsid w:val="009E6DA2"/>
    <w:rsid w:val="009E6F84"/>
    <w:rsid w:val="009F002D"/>
    <w:rsid w:val="009F018A"/>
    <w:rsid w:val="009F0196"/>
    <w:rsid w:val="009F07AE"/>
    <w:rsid w:val="009F0A26"/>
    <w:rsid w:val="009F3D04"/>
    <w:rsid w:val="009F5962"/>
    <w:rsid w:val="009F75D9"/>
    <w:rsid w:val="00A02315"/>
    <w:rsid w:val="00A03599"/>
    <w:rsid w:val="00A0382B"/>
    <w:rsid w:val="00A043C6"/>
    <w:rsid w:val="00A05AD4"/>
    <w:rsid w:val="00A05C61"/>
    <w:rsid w:val="00A0671B"/>
    <w:rsid w:val="00A06A24"/>
    <w:rsid w:val="00A12F01"/>
    <w:rsid w:val="00A15657"/>
    <w:rsid w:val="00A1693C"/>
    <w:rsid w:val="00A1739F"/>
    <w:rsid w:val="00A2067F"/>
    <w:rsid w:val="00A22AE6"/>
    <w:rsid w:val="00A232A5"/>
    <w:rsid w:val="00A233ED"/>
    <w:rsid w:val="00A248DD"/>
    <w:rsid w:val="00A2515D"/>
    <w:rsid w:val="00A31617"/>
    <w:rsid w:val="00A318B1"/>
    <w:rsid w:val="00A3314F"/>
    <w:rsid w:val="00A33745"/>
    <w:rsid w:val="00A33C26"/>
    <w:rsid w:val="00A33D82"/>
    <w:rsid w:val="00A347D5"/>
    <w:rsid w:val="00A34D72"/>
    <w:rsid w:val="00A3704E"/>
    <w:rsid w:val="00A37B4F"/>
    <w:rsid w:val="00A37E6E"/>
    <w:rsid w:val="00A41BB2"/>
    <w:rsid w:val="00A45093"/>
    <w:rsid w:val="00A456D7"/>
    <w:rsid w:val="00A45DE1"/>
    <w:rsid w:val="00A46461"/>
    <w:rsid w:val="00A47830"/>
    <w:rsid w:val="00A5396B"/>
    <w:rsid w:val="00A53C44"/>
    <w:rsid w:val="00A53C86"/>
    <w:rsid w:val="00A53CCB"/>
    <w:rsid w:val="00A55C2C"/>
    <w:rsid w:val="00A565EB"/>
    <w:rsid w:val="00A56770"/>
    <w:rsid w:val="00A57C5E"/>
    <w:rsid w:val="00A61050"/>
    <w:rsid w:val="00A616A9"/>
    <w:rsid w:val="00A646AB"/>
    <w:rsid w:val="00A66365"/>
    <w:rsid w:val="00A67034"/>
    <w:rsid w:val="00A6725E"/>
    <w:rsid w:val="00A702A7"/>
    <w:rsid w:val="00A70BA3"/>
    <w:rsid w:val="00A70DC7"/>
    <w:rsid w:val="00A716A4"/>
    <w:rsid w:val="00A72FF1"/>
    <w:rsid w:val="00A7389D"/>
    <w:rsid w:val="00A73C54"/>
    <w:rsid w:val="00A75A71"/>
    <w:rsid w:val="00A80098"/>
    <w:rsid w:val="00A800A7"/>
    <w:rsid w:val="00A80CE7"/>
    <w:rsid w:val="00A8130D"/>
    <w:rsid w:val="00A83F7C"/>
    <w:rsid w:val="00A85289"/>
    <w:rsid w:val="00A862F0"/>
    <w:rsid w:val="00A863DB"/>
    <w:rsid w:val="00A8671F"/>
    <w:rsid w:val="00A86BFD"/>
    <w:rsid w:val="00A87913"/>
    <w:rsid w:val="00A879F0"/>
    <w:rsid w:val="00A92352"/>
    <w:rsid w:val="00A92B35"/>
    <w:rsid w:val="00A93910"/>
    <w:rsid w:val="00A952FC"/>
    <w:rsid w:val="00A967FB"/>
    <w:rsid w:val="00A96DA5"/>
    <w:rsid w:val="00AA0357"/>
    <w:rsid w:val="00AA06D1"/>
    <w:rsid w:val="00AA07C9"/>
    <w:rsid w:val="00AA11DF"/>
    <w:rsid w:val="00AA73C6"/>
    <w:rsid w:val="00AA7FA1"/>
    <w:rsid w:val="00AB0104"/>
    <w:rsid w:val="00AB27A4"/>
    <w:rsid w:val="00AB27DD"/>
    <w:rsid w:val="00AB36F4"/>
    <w:rsid w:val="00AB3712"/>
    <w:rsid w:val="00AB457F"/>
    <w:rsid w:val="00AB4B1A"/>
    <w:rsid w:val="00AB5306"/>
    <w:rsid w:val="00AB59E2"/>
    <w:rsid w:val="00AB6824"/>
    <w:rsid w:val="00AC01E6"/>
    <w:rsid w:val="00AC1E78"/>
    <w:rsid w:val="00AC43BC"/>
    <w:rsid w:val="00AC5942"/>
    <w:rsid w:val="00AC62A0"/>
    <w:rsid w:val="00AC695C"/>
    <w:rsid w:val="00AC721B"/>
    <w:rsid w:val="00AC7B7D"/>
    <w:rsid w:val="00AD35D0"/>
    <w:rsid w:val="00AD3843"/>
    <w:rsid w:val="00AD4473"/>
    <w:rsid w:val="00AD476F"/>
    <w:rsid w:val="00AD614E"/>
    <w:rsid w:val="00AD630F"/>
    <w:rsid w:val="00AD7094"/>
    <w:rsid w:val="00AE01E8"/>
    <w:rsid w:val="00AE158E"/>
    <w:rsid w:val="00AE1B08"/>
    <w:rsid w:val="00AE629D"/>
    <w:rsid w:val="00AE6FF6"/>
    <w:rsid w:val="00AE7189"/>
    <w:rsid w:val="00AE7B21"/>
    <w:rsid w:val="00AE7BCE"/>
    <w:rsid w:val="00AE7C73"/>
    <w:rsid w:val="00AF0EA1"/>
    <w:rsid w:val="00AF1549"/>
    <w:rsid w:val="00AF1D1E"/>
    <w:rsid w:val="00AF2F4E"/>
    <w:rsid w:val="00AF2FB3"/>
    <w:rsid w:val="00AF3CB0"/>
    <w:rsid w:val="00AF43D9"/>
    <w:rsid w:val="00AF5D8D"/>
    <w:rsid w:val="00AF6D1E"/>
    <w:rsid w:val="00AF7099"/>
    <w:rsid w:val="00AF7466"/>
    <w:rsid w:val="00B016BA"/>
    <w:rsid w:val="00B018F0"/>
    <w:rsid w:val="00B03D75"/>
    <w:rsid w:val="00B03E9D"/>
    <w:rsid w:val="00B04F9C"/>
    <w:rsid w:val="00B05316"/>
    <w:rsid w:val="00B06B69"/>
    <w:rsid w:val="00B108C0"/>
    <w:rsid w:val="00B10E93"/>
    <w:rsid w:val="00B11246"/>
    <w:rsid w:val="00B117A8"/>
    <w:rsid w:val="00B1190C"/>
    <w:rsid w:val="00B11EA8"/>
    <w:rsid w:val="00B12607"/>
    <w:rsid w:val="00B13995"/>
    <w:rsid w:val="00B13C26"/>
    <w:rsid w:val="00B14533"/>
    <w:rsid w:val="00B14CD3"/>
    <w:rsid w:val="00B155E9"/>
    <w:rsid w:val="00B15C40"/>
    <w:rsid w:val="00B173EB"/>
    <w:rsid w:val="00B17580"/>
    <w:rsid w:val="00B20797"/>
    <w:rsid w:val="00B23BBE"/>
    <w:rsid w:val="00B24DC2"/>
    <w:rsid w:val="00B25BDA"/>
    <w:rsid w:val="00B25C96"/>
    <w:rsid w:val="00B26443"/>
    <w:rsid w:val="00B268F5"/>
    <w:rsid w:val="00B27CD8"/>
    <w:rsid w:val="00B30377"/>
    <w:rsid w:val="00B30858"/>
    <w:rsid w:val="00B31287"/>
    <w:rsid w:val="00B31804"/>
    <w:rsid w:val="00B3202D"/>
    <w:rsid w:val="00B333F1"/>
    <w:rsid w:val="00B336C0"/>
    <w:rsid w:val="00B34FAD"/>
    <w:rsid w:val="00B353B2"/>
    <w:rsid w:val="00B35C08"/>
    <w:rsid w:val="00B36612"/>
    <w:rsid w:val="00B36762"/>
    <w:rsid w:val="00B367B2"/>
    <w:rsid w:val="00B40D9B"/>
    <w:rsid w:val="00B42680"/>
    <w:rsid w:val="00B42FA0"/>
    <w:rsid w:val="00B5008D"/>
    <w:rsid w:val="00B522DB"/>
    <w:rsid w:val="00B52F0E"/>
    <w:rsid w:val="00B552E0"/>
    <w:rsid w:val="00B5622A"/>
    <w:rsid w:val="00B5756B"/>
    <w:rsid w:val="00B60281"/>
    <w:rsid w:val="00B60441"/>
    <w:rsid w:val="00B6048A"/>
    <w:rsid w:val="00B6163C"/>
    <w:rsid w:val="00B61710"/>
    <w:rsid w:val="00B61E0B"/>
    <w:rsid w:val="00B62750"/>
    <w:rsid w:val="00B629DC"/>
    <w:rsid w:val="00B632C6"/>
    <w:rsid w:val="00B63364"/>
    <w:rsid w:val="00B638E3"/>
    <w:rsid w:val="00B638FC"/>
    <w:rsid w:val="00B65BC6"/>
    <w:rsid w:val="00B660DE"/>
    <w:rsid w:val="00B679CF"/>
    <w:rsid w:val="00B67B1D"/>
    <w:rsid w:val="00B7252B"/>
    <w:rsid w:val="00B72F8A"/>
    <w:rsid w:val="00B732E7"/>
    <w:rsid w:val="00B75762"/>
    <w:rsid w:val="00B75F18"/>
    <w:rsid w:val="00B80474"/>
    <w:rsid w:val="00B81A30"/>
    <w:rsid w:val="00B82121"/>
    <w:rsid w:val="00B84357"/>
    <w:rsid w:val="00B848AB"/>
    <w:rsid w:val="00B84E38"/>
    <w:rsid w:val="00B854A4"/>
    <w:rsid w:val="00B857A1"/>
    <w:rsid w:val="00B857EB"/>
    <w:rsid w:val="00B85C54"/>
    <w:rsid w:val="00B85D26"/>
    <w:rsid w:val="00B87CDE"/>
    <w:rsid w:val="00B9073B"/>
    <w:rsid w:val="00B907A0"/>
    <w:rsid w:val="00B90C89"/>
    <w:rsid w:val="00B95705"/>
    <w:rsid w:val="00B962AB"/>
    <w:rsid w:val="00B96578"/>
    <w:rsid w:val="00B967D4"/>
    <w:rsid w:val="00B96F95"/>
    <w:rsid w:val="00BA11CB"/>
    <w:rsid w:val="00BA210F"/>
    <w:rsid w:val="00BA341B"/>
    <w:rsid w:val="00BA5977"/>
    <w:rsid w:val="00BB00F2"/>
    <w:rsid w:val="00BB31FE"/>
    <w:rsid w:val="00BB37FD"/>
    <w:rsid w:val="00BB39EC"/>
    <w:rsid w:val="00BB57B4"/>
    <w:rsid w:val="00BB61EF"/>
    <w:rsid w:val="00BC0125"/>
    <w:rsid w:val="00BC15E3"/>
    <w:rsid w:val="00BC230B"/>
    <w:rsid w:val="00BC2C3F"/>
    <w:rsid w:val="00BC2FB3"/>
    <w:rsid w:val="00BC3ED8"/>
    <w:rsid w:val="00BC4AE5"/>
    <w:rsid w:val="00BC4BD4"/>
    <w:rsid w:val="00BC7F06"/>
    <w:rsid w:val="00BD07E2"/>
    <w:rsid w:val="00BD28DB"/>
    <w:rsid w:val="00BD3B7C"/>
    <w:rsid w:val="00BD6B7A"/>
    <w:rsid w:val="00BD7C59"/>
    <w:rsid w:val="00BE1B9A"/>
    <w:rsid w:val="00BE2E30"/>
    <w:rsid w:val="00BE3AE9"/>
    <w:rsid w:val="00BE6ABA"/>
    <w:rsid w:val="00BE717A"/>
    <w:rsid w:val="00BF004E"/>
    <w:rsid w:val="00BF2C52"/>
    <w:rsid w:val="00BF3C12"/>
    <w:rsid w:val="00BF4E08"/>
    <w:rsid w:val="00BF57A6"/>
    <w:rsid w:val="00BF5F2A"/>
    <w:rsid w:val="00BF618B"/>
    <w:rsid w:val="00BF65E2"/>
    <w:rsid w:val="00BF787F"/>
    <w:rsid w:val="00C006BE"/>
    <w:rsid w:val="00C008A0"/>
    <w:rsid w:val="00C00ECD"/>
    <w:rsid w:val="00C04AB6"/>
    <w:rsid w:val="00C07370"/>
    <w:rsid w:val="00C10235"/>
    <w:rsid w:val="00C10891"/>
    <w:rsid w:val="00C115C1"/>
    <w:rsid w:val="00C115C4"/>
    <w:rsid w:val="00C13D1F"/>
    <w:rsid w:val="00C14199"/>
    <w:rsid w:val="00C14AEE"/>
    <w:rsid w:val="00C16712"/>
    <w:rsid w:val="00C16D56"/>
    <w:rsid w:val="00C209AB"/>
    <w:rsid w:val="00C21D9A"/>
    <w:rsid w:val="00C225BD"/>
    <w:rsid w:val="00C23630"/>
    <w:rsid w:val="00C24EFA"/>
    <w:rsid w:val="00C25233"/>
    <w:rsid w:val="00C2615C"/>
    <w:rsid w:val="00C26347"/>
    <w:rsid w:val="00C27BA2"/>
    <w:rsid w:val="00C30F71"/>
    <w:rsid w:val="00C334DD"/>
    <w:rsid w:val="00C33AC2"/>
    <w:rsid w:val="00C3432D"/>
    <w:rsid w:val="00C34BF1"/>
    <w:rsid w:val="00C35571"/>
    <w:rsid w:val="00C363AD"/>
    <w:rsid w:val="00C3696F"/>
    <w:rsid w:val="00C4059C"/>
    <w:rsid w:val="00C41359"/>
    <w:rsid w:val="00C42F4D"/>
    <w:rsid w:val="00C4311B"/>
    <w:rsid w:val="00C4557F"/>
    <w:rsid w:val="00C459E3"/>
    <w:rsid w:val="00C505A9"/>
    <w:rsid w:val="00C51C18"/>
    <w:rsid w:val="00C56CAD"/>
    <w:rsid w:val="00C604A6"/>
    <w:rsid w:val="00C60FDB"/>
    <w:rsid w:val="00C6183C"/>
    <w:rsid w:val="00C619D5"/>
    <w:rsid w:val="00C61CE7"/>
    <w:rsid w:val="00C629FE"/>
    <w:rsid w:val="00C6480E"/>
    <w:rsid w:val="00C64B38"/>
    <w:rsid w:val="00C65B8D"/>
    <w:rsid w:val="00C66AAB"/>
    <w:rsid w:val="00C66CEA"/>
    <w:rsid w:val="00C66CF7"/>
    <w:rsid w:val="00C70018"/>
    <w:rsid w:val="00C74277"/>
    <w:rsid w:val="00C74B6F"/>
    <w:rsid w:val="00C75003"/>
    <w:rsid w:val="00C750FE"/>
    <w:rsid w:val="00C76C67"/>
    <w:rsid w:val="00C831C1"/>
    <w:rsid w:val="00C834E8"/>
    <w:rsid w:val="00C84915"/>
    <w:rsid w:val="00C84BF9"/>
    <w:rsid w:val="00C8514A"/>
    <w:rsid w:val="00C86D84"/>
    <w:rsid w:val="00C878A1"/>
    <w:rsid w:val="00C87DBA"/>
    <w:rsid w:val="00C9088E"/>
    <w:rsid w:val="00C909C2"/>
    <w:rsid w:val="00C90BEA"/>
    <w:rsid w:val="00C94550"/>
    <w:rsid w:val="00C948A5"/>
    <w:rsid w:val="00C94B28"/>
    <w:rsid w:val="00C96CDD"/>
    <w:rsid w:val="00C973FE"/>
    <w:rsid w:val="00C9771D"/>
    <w:rsid w:val="00CA0CBB"/>
    <w:rsid w:val="00CA32A4"/>
    <w:rsid w:val="00CA33D9"/>
    <w:rsid w:val="00CA6721"/>
    <w:rsid w:val="00CB122A"/>
    <w:rsid w:val="00CB1B8C"/>
    <w:rsid w:val="00CB2A08"/>
    <w:rsid w:val="00CB58A3"/>
    <w:rsid w:val="00CB5AF4"/>
    <w:rsid w:val="00CB64E9"/>
    <w:rsid w:val="00CB6811"/>
    <w:rsid w:val="00CB6834"/>
    <w:rsid w:val="00CB6D79"/>
    <w:rsid w:val="00CB7845"/>
    <w:rsid w:val="00CB7AAB"/>
    <w:rsid w:val="00CB7B8E"/>
    <w:rsid w:val="00CC2BAA"/>
    <w:rsid w:val="00CC3E2E"/>
    <w:rsid w:val="00CC41DC"/>
    <w:rsid w:val="00CC44D6"/>
    <w:rsid w:val="00CC4695"/>
    <w:rsid w:val="00CC4B50"/>
    <w:rsid w:val="00CC6BE8"/>
    <w:rsid w:val="00CC6F12"/>
    <w:rsid w:val="00CC7E49"/>
    <w:rsid w:val="00CD0457"/>
    <w:rsid w:val="00CD195B"/>
    <w:rsid w:val="00CD1A66"/>
    <w:rsid w:val="00CD29F7"/>
    <w:rsid w:val="00CD6324"/>
    <w:rsid w:val="00CD6899"/>
    <w:rsid w:val="00CD707F"/>
    <w:rsid w:val="00CD7D0B"/>
    <w:rsid w:val="00CE04D6"/>
    <w:rsid w:val="00CE08B7"/>
    <w:rsid w:val="00CE24C0"/>
    <w:rsid w:val="00CE3ADB"/>
    <w:rsid w:val="00CE5AAC"/>
    <w:rsid w:val="00CE5D3E"/>
    <w:rsid w:val="00CE70CC"/>
    <w:rsid w:val="00CE70E3"/>
    <w:rsid w:val="00CE7A3A"/>
    <w:rsid w:val="00CF169F"/>
    <w:rsid w:val="00CF194E"/>
    <w:rsid w:val="00CF1FAB"/>
    <w:rsid w:val="00CF1FF3"/>
    <w:rsid w:val="00CF47EE"/>
    <w:rsid w:val="00CF50E8"/>
    <w:rsid w:val="00CF6CA9"/>
    <w:rsid w:val="00CF6F2E"/>
    <w:rsid w:val="00D02519"/>
    <w:rsid w:val="00D027B8"/>
    <w:rsid w:val="00D02A56"/>
    <w:rsid w:val="00D03526"/>
    <w:rsid w:val="00D03A60"/>
    <w:rsid w:val="00D03ECD"/>
    <w:rsid w:val="00D05578"/>
    <w:rsid w:val="00D055D5"/>
    <w:rsid w:val="00D05E68"/>
    <w:rsid w:val="00D079A0"/>
    <w:rsid w:val="00D07F31"/>
    <w:rsid w:val="00D101AE"/>
    <w:rsid w:val="00D11598"/>
    <w:rsid w:val="00D12B81"/>
    <w:rsid w:val="00D1401E"/>
    <w:rsid w:val="00D141A2"/>
    <w:rsid w:val="00D147F9"/>
    <w:rsid w:val="00D15198"/>
    <w:rsid w:val="00D163B4"/>
    <w:rsid w:val="00D17B7F"/>
    <w:rsid w:val="00D2234D"/>
    <w:rsid w:val="00D25DF7"/>
    <w:rsid w:val="00D26E04"/>
    <w:rsid w:val="00D30270"/>
    <w:rsid w:val="00D306DD"/>
    <w:rsid w:val="00D31BF0"/>
    <w:rsid w:val="00D3234A"/>
    <w:rsid w:val="00D339C8"/>
    <w:rsid w:val="00D34AE5"/>
    <w:rsid w:val="00D355B0"/>
    <w:rsid w:val="00D36E26"/>
    <w:rsid w:val="00D377DE"/>
    <w:rsid w:val="00D41A67"/>
    <w:rsid w:val="00D41E86"/>
    <w:rsid w:val="00D43613"/>
    <w:rsid w:val="00D45C11"/>
    <w:rsid w:val="00D460E9"/>
    <w:rsid w:val="00D463A1"/>
    <w:rsid w:val="00D505ED"/>
    <w:rsid w:val="00D517C0"/>
    <w:rsid w:val="00D53E1C"/>
    <w:rsid w:val="00D54062"/>
    <w:rsid w:val="00D55BD2"/>
    <w:rsid w:val="00D57B58"/>
    <w:rsid w:val="00D600AA"/>
    <w:rsid w:val="00D606CA"/>
    <w:rsid w:val="00D6249E"/>
    <w:rsid w:val="00D62673"/>
    <w:rsid w:val="00D62CAB"/>
    <w:rsid w:val="00D63B7E"/>
    <w:rsid w:val="00D63C64"/>
    <w:rsid w:val="00D66EF0"/>
    <w:rsid w:val="00D67980"/>
    <w:rsid w:val="00D705C1"/>
    <w:rsid w:val="00D76596"/>
    <w:rsid w:val="00D801BF"/>
    <w:rsid w:val="00D814A8"/>
    <w:rsid w:val="00D826D3"/>
    <w:rsid w:val="00D82FEE"/>
    <w:rsid w:val="00D846AB"/>
    <w:rsid w:val="00D85D0D"/>
    <w:rsid w:val="00D867F7"/>
    <w:rsid w:val="00D86E8D"/>
    <w:rsid w:val="00D8786E"/>
    <w:rsid w:val="00D936A3"/>
    <w:rsid w:val="00D942E7"/>
    <w:rsid w:val="00D94F6F"/>
    <w:rsid w:val="00D95095"/>
    <w:rsid w:val="00D97177"/>
    <w:rsid w:val="00D97F70"/>
    <w:rsid w:val="00DA009C"/>
    <w:rsid w:val="00DA0821"/>
    <w:rsid w:val="00DA2A5E"/>
    <w:rsid w:val="00DA4875"/>
    <w:rsid w:val="00DA5C2A"/>
    <w:rsid w:val="00DA63DF"/>
    <w:rsid w:val="00DA7277"/>
    <w:rsid w:val="00DA7398"/>
    <w:rsid w:val="00DA73FD"/>
    <w:rsid w:val="00DA7756"/>
    <w:rsid w:val="00DB041F"/>
    <w:rsid w:val="00DB18E7"/>
    <w:rsid w:val="00DB33FF"/>
    <w:rsid w:val="00DB3448"/>
    <w:rsid w:val="00DC22FD"/>
    <w:rsid w:val="00DC267D"/>
    <w:rsid w:val="00DC6489"/>
    <w:rsid w:val="00DD038C"/>
    <w:rsid w:val="00DD054D"/>
    <w:rsid w:val="00DD2D38"/>
    <w:rsid w:val="00DD4972"/>
    <w:rsid w:val="00DD549A"/>
    <w:rsid w:val="00DD5CFD"/>
    <w:rsid w:val="00DD74D9"/>
    <w:rsid w:val="00DE3FA1"/>
    <w:rsid w:val="00DE4233"/>
    <w:rsid w:val="00DE4304"/>
    <w:rsid w:val="00DE45D9"/>
    <w:rsid w:val="00DE6907"/>
    <w:rsid w:val="00DE6A7D"/>
    <w:rsid w:val="00DE7BBC"/>
    <w:rsid w:val="00DF07F2"/>
    <w:rsid w:val="00DF218E"/>
    <w:rsid w:val="00DF4269"/>
    <w:rsid w:val="00DF5419"/>
    <w:rsid w:val="00DF7CDB"/>
    <w:rsid w:val="00E003F5"/>
    <w:rsid w:val="00E01289"/>
    <w:rsid w:val="00E0200A"/>
    <w:rsid w:val="00E0200C"/>
    <w:rsid w:val="00E02357"/>
    <w:rsid w:val="00E05A63"/>
    <w:rsid w:val="00E0758F"/>
    <w:rsid w:val="00E1249E"/>
    <w:rsid w:val="00E129DD"/>
    <w:rsid w:val="00E1331D"/>
    <w:rsid w:val="00E13785"/>
    <w:rsid w:val="00E1500E"/>
    <w:rsid w:val="00E15336"/>
    <w:rsid w:val="00E162EB"/>
    <w:rsid w:val="00E23BB3"/>
    <w:rsid w:val="00E257A5"/>
    <w:rsid w:val="00E26105"/>
    <w:rsid w:val="00E31B3B"/>
    <w:rsid w:val="00E32B37"/>
    <w:rsid w:val="00E330ED"/>
    <w:rsid w:val="00E34058"/>
    <w:rsid w:val="00E34A9D"/>
    <w:rsid w:val="00E350FE"/>
    <w:rsid w:val="00E35913"/>
    <w:rsid w:val="00E35B0E"/>
    <w:rsid w:val="00E40F3D"/>
    <w:rsid w:val="00E41B3D"/>
    <w:rsid w:val="00E42E55"/>
    <w:rsid w:val="00E43592"/>
    <w:rsid w:val="00E44E61"/>
    <w:rsid w:val="00E4669E"/>
    <w:rsid w:val="00E509A6"/>
    <w:rsid w:val="00E521C0"/>
    <w:rsid w:val="00E53720"/>
    <w:rsid w:val="00E53F5C"/>
    <w:rsid w:val="00E54E1D"/>
    <w:rsid w:val="00E552A5"/>
    <w:rsid w:val="00E5546E"/>
    <w:rsid w:val="00E57561"/>
    <w:rsid w:val="00E5785D"/>
    <w:rsid w:val="00E57957"/>
    <w:rsid w:val="00E61B7A"/>
    <w:rsid w:val="00E62AE2"/>
    <w:rsid w:val="00E65155"/>
    <w:rsid w:val="00E66512"/>
    <w:rsid w:val="00E66B0F"/>
    <w:rsid w:val="00E67B11"/>
    <w:rsid w:val="00E72DE9"/>
    <w:rsid w:val="00E72E86"/>
    <w:rsid w:val="00E73400"/>
    <w:rsid w:val="00E74750"/>
    <w:rsid w:val="00E74C91"/>
    <w:rsid w:val="00E753DC"/>
    <w:rsid w:val="00E75F21"/>
    <w:rsid w:val="00E76DE7"/>
    <w:rsid w:val="00E806F4"/>
    <w:rsid w:val="00E807C6"/>
    <w:rsid w:val="00E80FE0"/>
    <w:rsid w:val="00E81259"/>
    <w:rsid w:val="00E8157F"/>
    <w:rsid w:val="00E81DA6"/>
    <w:rsid w:val="00E82195"/>
    <w:rsid w:val="00E82547"/>
    <w:rsid w:val="00E83DAD"/>
    <w:rsid w:val="00E85924"/>
    <w:rsid w:val="00E87891"/>
    <w:rsid w:val="00E91566"/>
    <w:rsid w:val="00E91B22"/>
    <w:rsid w:val="00E92E67"/>
    <w:rsid w:val="00E93433"/>
    <w:rsid w:val="00E939E7"/>
    <w:rsid w:val="00E946AC"/>
    <w:rsid w:val="00E95D59"/>
    <w:rsid w:val="00E95DC0"/>
    <w:rsid w:val="00E96812"/>
    <w:rsid w:val="00EA12F9"/>
    <w:rsid w:val="00EA27AC"/>
    <w:rsid w:val="00EA40E6"/>
    <w:rsid w:val="00EA4825"/>
    <w:rsid w:val="00EA509A"/>
    <w:rsid w:val="00EA50BE"/>
    <w:rsid w:val="00EA5FD9"/>
    <w:rsid w:val="00EB027E"/>
    <w:rsid w:val="00EB2942"/>
    <w:rsid w:val="00EC1004"/>
    <w:rsid w:val="00EC136D"/>
    <w:rsid w:val="00EC147E"/>
    <w:rsid w:val="00EC1CB6"/>
    <w:rsid w:val="00EC3AB6"/>
    <w:rsid w:val="00EC3E63"/>
    <w:rsid w:val="00EC516C"/>
    <w:rsid w:val="00EC67CF"/>
    <w:rsid w:val="00EC68BE"/>
    <w:rsid w:val="00ED2AB3"/>
    <w:rsid w:val="00ED46A8"/>
    <w:rsid w:val="00ED4982"/>
    <w:rsid w:val="00ED4FEE"/>
    <w:rsid w:val="00ED69EB"/>
    <w:rsid w:val="00ED6F3D"/>
    <w:rsid w:val="00ED7AE2"/>
    <w:rsid w:val="00EE01DD"/>
    <w:rsid w:val="00EE16AE"/>
    <w:rsid w:val="00EE1CCA"/>
    <w:rsid w:val="00EE355F"/>
    <w:rsid w:val="00EE3969"/>
    <w:rsid w:val="00EE5473"/>
    <w:rsid w:val="00EE5873"/>
    <w:rsid w:val="00EF0A6D"/>
    <w:rsid w:val="00EF3977"/>
    <w:rsid w:val="00EF3A3D"/>
    <w:rsid w:val="00EF40D8"/>
    <w:rsid w:val="00EF492C"/>
    <w:rsid w:val="00F01655"/>
    <w:rsid w:val="00F02AD3"/>
    <w:rsid w:val="00F04E0C"/>
    <w:rsid w:val="00F05CBB"/>
    <w:rsid w:val="00F069E8"/>
    <w:rsid w:val="00F102C8"/>
    <w:rsid w:val="00F10AA3"/>
    <w:rsid w:val="00F10F09"/>
    <w:rsid w:val="00F12DF1"/>
    <w:rsid w:val="00F13C25"/>
    <w:rsid w:val="00F13F5E"/>
    <w:rsid w:val="00F150D9"/>
    <w:rsid w:val="00F15AB4"/>
    <w:rsid w:val="00F16201"/>
    <w:rsid w:val="00F21F6E"/>
    <w:rsid w:val="00F220AD"/>
    <w:rsid w:val="00F22C68"/>
    <w:rsid w:val="00F243CE"/>
    <w:rsid w:val="00F259F5"/>
    <w:rsid w:val="00F260AD"/>
    <w:rsid w:val="00F26A87"/>
    <w:rsid w:val="00F31879"/>
    <w:rsid w:val="00F32C40"/>
    <w:rsid w:val="00F34180"/>
    <w:rsid w:val="00F348A7"/>
    <w:rsid w:val="00F34D73"/>
    <w:rsid w:val="00F35D84"/>
    <w:rsid w:val="00F36743"/>
    <w:rsid w:val="00F3758D"/>
    <w:rsid w:val="00F379B9"/>
    <w:rsid w:val="00F40507"/>
    <w:rsid w:val="00F4128C"/>
    <w:rsid w:val="00F422F6"/>
    <w:rsid w:val="00F44713"/>
    <w:rsid w:val="00F52177"/>
    <w:rsid w:val="00F536B3"/>
    <w:rsid w:val="00F53927"/>
    <w:rsid w:val="00F56568"/>
    <w:rsid w:val="00F566A2"/>
    <w:rsid w:val="00F5674D"/>
    <w:rsid w:val="00F57BF4"/>
    <w:rsid w:val="00F605AB"/>
    <w:rsid w:val="00F607D7"/>
    <w:rsid w:val="00F60CA4"/>
    <w:rsid w:val="00F61027"/>
    <w:rsid w:val="00F61F0C"/>
    <w:rsid w:val="00F62101"/>
    <w:rsid w:val="00F636BB"/>
    <w:rsid w:val="00F63B77"/>
    <w:rsid w:val="00F64749"/>
    <w:rsid w:val="00F65017"/>
    <w:rsid w:val="00F652C3"/>
    <w:rsid w:val="00F66C39"/>
    <w:rsid w:val="00F66D98"/>
    <w:rsid w:val="00F678E0"/>
    <w:rsid w:val="00F72F0E"/>
    <w:rsid w:val="00F73AE9"/>
    <w:rsid w:val="00F73BD3"/>
    <w:rsid w:val="00F74CE2"/>
    <w:rsid w:val="00F80615"/>
    <w:rsid w:val="00F80DE1"/>
    <w:rsid w:val="00F816F0"/>
    <w:rsid w:val="00F81A22"/>
    <w:rsid w:val="00F81F59"/>
    <w:rsid w:val="00F82187"/>
    <w:rsid w:val="00F828F3"/>
    <w:rsid w:val="00F83954"/>
    <w:rsid w:val="00F83FAA"/>
    <w:rsid w:val="00F84537"/>
    <w:rsid w:val="00F85F3B"/>
    <w:rsid w:val="00F87E98"/>
    <w:rsid w:val="00F90F8B"/>
    <w:rsid w:val="00F91121"/>
    <w:rsid w:val="00F9119D"/>
    <w:rsid w:val="00F92CA9"/>
    <w:rsid w:val="00F957CD"/>
    <w:rsid w:val="00F96D91"/>
    <w:rsid w:val="00F977B8"/>
    <w:rsid w:val="00FA42F2"/>
    <w:rsid w:val="00FA5731"/>
    <w:rsid w:val="00FA628F"/>
    <w:rsid w:val="00FA6354"/>
    <w:rsid w:val="00FA6D24"/>
    <w:rsid w:val="00FA7063"/>
    <w:rsid w:val="00FB0BD9"/>
    <w:rsid w:val="00FB263A"/>
    <w:rsid w:val="00FB27B5"/>
    <w:rsid w:val="00FB3A93"/>
    <w:rsid w:val="00FB3DDC"/>
    <w:rsid w:val="00FB4303"/>
    <w:rsid w:val="00FB5265"/>
    <w:rsid w:val="00FC0D8C"/>
    <w:rsid w:val="00FC0EEC"/>
    <w:rsid w:val="00FC1F7E"/>
    <w:rsid w:val="00FC250C"/>
    <w:rsid w:val="00FC2713"/>
    <w:rsid w:val="00FC31A4"/>
    <w:rsid w:val="00FC326E"/>
    <w:rsid w:val="00FC3747"/>
    <w:rsid w:val="00FC4BE3"/>
    <w:rsid w:val="00FC6961"/>
    <w:rsid w:val="00FC72B1"/>
    <w:rsid w:val="00FC7F24"/>
    <w:rsid w:val="00FD1A3E"/>
    <w:rsid w:val="00FD2022"/>
    <w:rsid w:val="00FD4B40"/>
    <w:rsid w:val="00FD4ECF"/>
    <w:rsid w:val="00FD5DA3"/>
    <w:rsid w:val="00FD6B47"/>
    <w:rsid w:val="00FD7B06"/>
    <w:rsid w:val="00FE1AB8"/>
    <w:rsid w:val="00FE6B82"/>
    <w:rsid w:val="00FE7469"/>
    <w:rsid w:val="00FE76B5"/>
    <w:rsid w:val="00FF16A7"/>
    <w:rsid w:val="00FF1CA2"/>
    <w:rsid w:val="00FF2BDA"/>
    <w:rsid w:val="00FF4CD2"/>
    <w:rsid w:val="00FF663C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139779C"/>
  <w15:docId w15:val="{5F747DAB-22ED-4129-B534-41661D61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9" w:unhideWhenUs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E02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basedOn w:val="Domylnaczcionkaakapitu"/>
    <w:uiPriority w:val="99"/>
    <w:rsid w:val="00302726"/>
    <w:rPr>
      <w:rFonts w:cs="Times New Roman"/>
    </w:rPr>
  </w:style>
  <w:style w:type="character" w:styleId="Hipercze">
    <w:name w:val="Hyperlink"/>
    <w:basedOn w:val="Domylnaczcionkaakapitu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basedOn w:val="Domylnaczcionkaakapitu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uiPriority w:val="99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230F18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2A08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92230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391D"/>
    <w:rPr>
      <w:vertAlign w:val="superscript"/>
    </w:rPr>
  </w:style>
  <w:style w:type="character" w:customStyle="1" w:styleId="DeltaViewInsertion0">
    <w:name w:val="DeltaView Insertion"/>
    <w:rsid w:val="00592FFA"/>
    <w:rPr>
      <w:b/>
      <w:i/>
      <w:spacing w:val="0"/>
    </w:rPr>
  </w:style>
  <w:style w:type="paragraph" w:customStyle="1" w:styleId="Tiret0">
    <w:name w:val="Tiret 0"/>
    <w:basedOn w:val="Normalny"/>
    <w:rsid w:val="00592FFA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92FFA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592FFA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92FFA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92FFA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92FFA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9BE9E-1645-429D-898D-CDB3E792D2C4}"/>
</file>

<file path=customXml/itemProps2.xml><?xml version="1.0" encoding="utf-8"?>
<ds:datastoreItem xmlns:ds="http://schemas.openxmlformats.org/officeDocument/2006/customXml" ds:itemID="{06E6FB6C-5887-4C6E-B45A-E520DA2AF99E}"/>
</file>

<file path=customXml/itemProps3.xml><?xml version="1.0" encoding="utf-8"?>
<ds:datastoreItem xmlns:ds="http://schemas.openxmlformats.org/officeDocument/2006/customXml" ds:itemID="{2D9AAEBA-C8AB-4A34-8546-949D1754A529}"/>
</file>

<file path=customXml/itemProps4.xml><?xml version="1.0" encoding="utf-8"?>
<ds:datastoreItem xmlns:ds="http://schemas.openxmlformats.org/officeDocument/2006/customXml" ds:itemID="{C6CB3076-30D5-48FA-9C49-7EAA60F2E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……………</vt:lpstr>
    </vt:vector>
  </TitlesOfParts>
  <Company>UMFC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……………</dc:title>
  <cp:lastModifiedBy>Tomek</cp:lastModifiedBy>
  <cp:revision>11</cp:revision>
  <cp:lastPrinted>2015-12-11T09:58:00Z</cp:lastPrinted>
  <dcterms:created xsi:type="dcterms:W3CDTF">2016-08-29T16:39:00Z</dcterms:created>
  <dcterms:modified xsi:type="dcterms:W3CDTF">2016-09-15T20:30:00Z</dcterms:modified>
</cp:coreProperties>
</file>